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7D66" w14:textId="77777777" w:rsidR="00BE4982" w:rsidRPr="00BE4982" w:rsidRDefault="00BE4982" w:rsidP="00BE4982">
      <w:pPr>
        <w:keepNext/>
        <w:keepLines/>
        <w:spacing w:before="120" w:after="120" w:line="240" w:lineRule="auto"/>
        <w:jc w:val="center"/>
        <w:outlineLvl w:val="0"/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</w:pPr>
      <w:bookmarkStart w:id="0" w:name="_Toc138760155"/>
      <w:r w:rsidRPr="00BE498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Έντυπο </w:t>
      </w:r>
      <w:r w:rsidRPr="00BE498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14:ligatures w14:val="none"/>
        </w:rPr>
        <w:t>A</w:t>
      </w:r>
      <w:r w:rsidRPr="00BE498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ρ.22: </w:t>
      </w:r>
      <w:r w:rsidRPr="00BE4982">
        <w:rPr>
          <w:rFonts w:ascii="Arial" w:eastAsiaTheme="majorEastAsia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ab/>
      </w:r>
      <w:r w:rsidRPr="00BE498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>Προκαταρτικό Αίτημα για Περαιτέρω Πληροφορίες δυνάμει του Μέρους 19</w:t>
      </w:r>
      <w:bookmarkEnd w:id="0"/>
      <w:r w:rsidRPr="00BE4982">
        <w:rPr>
          <w:rFonts w:ascii="Arial" w:eastAsia="Times New Roman" w:hAnsi="Arial" w:cstheme="majorBidi"/>
          <w:b/>
          <w:color w:val="000000" w:themeColor="text1"/>
          <w:kern w:val="0"/>
          <w:sz w:val="28"/>
          <w:szCs w:val="32"/>
          <w:lang w:val="el-GR"/>
          <w14:ligatures w14:val="none"/>
        </w:rPr>
        <w:t xml:space="preserve"> </w:t>
      </w:r>
    </w:p>
    <w:p w14:paraId="7F43878B" w14:textId="77777777" w:rsidR="00BE4982" w:rsidRPr="00BE4982" w:rsidRDefault="00BE4982" w:rsidP="00BE4982">
      <w:pPr>
        <w:spacing w:after="0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proofErr w:type="spellStart"/>
      <w:r w:rsidRPr="00BE4982">
        <w:rPr>
          <w:rFonts w:ascii="Arial" w:eastAsia="Times New Roman" w:hAnsi="Arial" w:cs="Arial"/>
          <w:kern w:val="0"/>
          <w:sz w:val="24"/>
          <w:szCs w:val="24"/>
          <w14:ligatures w14:val="none"/>
        </w:rPr>
        <w:t>Μέρος</w:t>
      </w:r>
      <w:proofErr w:type="spellEnd"/>
      <w:r w:rsidRPr="00BE498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1</w:t>
      </w:r>
      <w:r w:rsidRPr="00BE4982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9</w:t>
      </w:r>
      <w:r w:rsidRPr="00BE498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Κα</w:t>
      </w:r>
      <w:proofErr w:type="spellStart"/>
      <w:r w:rsidRPr="00BE4982">
        <w:rPr>
          <w:rFonts w:ascii="Arial" w:eastAsia="Times New Roman" w:hAnsi="Arial" w:cs="Arial"/>
          <w:kern w:val="0"/>
          <w:sz w:val="24"/>
          <w:szCs w:val="24"/>
          <w14:ligatures w14:val="none"/>
        </w:rPr>
        <w:t>νονισμός</w:t>
      </w:r>
      <w:proofErr w:type="spellEnd"/>
      <w:r w:rsidRPr="00BE4982">
        <w:rPr>
          <w:rFonts w:ascii="Arial" w:eastAsia="Times New Roman" w:hAnsi="Arial" w:cs="Arial"/>
          <w:kern w:val="0"/>
          <w:sz w:val="24"/>
          <w:szCs w:val="24"/>
          <w14:ligatures w14:val="none"/>
        </w:rPr>
        <w:t xml:space="preserve"> 2(</w:t>
      </w:r>
      <w:r w:rsidRPr="00BE4982"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  <w:t>4</w:t>
      </w:r>
      <w:r w:rsidRPr="00BE4982">
        <w:rPr>
          <w:rFonts w:ascii="Arial" w:eastAsia="Times New Roman" w:hAnsi="Arial" w:cs="Arial"/>
          <w:kern w:val="0"/>
          <w:sz w:val="24"/>
          <w:szCs w:val="24"/>
          <w14:ligatures w14:val="none"/>
        </w:rPr>
        <w:t>)</w:t>
      </w:r>
      <w:r w:rsidRPr="00BE4982">
        <w:rPr>
          <w:rFonts w:ascii="Arial" w:eastAsia="Times New Roman" w:hAnsi="Arial" w:cs="Arial"/>
          <w:noProof/>
          <w:kern w:val="0"/>
          <w:sz w:val="24"/>
          <w:szCs w:val="24"/>
          <w14:ligatures w14:val="none"/>
        </w:rPr>
        <w:pict w14:anchorId="1C73FA78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CB3E95D" w14:textId="77777777" w:rsidR="00BE4982" w:rsidRPr="00BE4982" w:rsidRDefault="00BE4982" w:rsidP="00BE498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4881"/>
        <w:gridCol w:w="4186"/>
      </w:tblGrid>
      <w:tr w:rsidR="00BE4982" w:rsidRPr="00BE4982" w14:paraId="1D213B2E" w14:textId="77777777" w:rsidTr="0083145E">
        <w:trPr>
          <w:trHeight w:val="567"/>
        </w:trPr>
        <w:tc>
          <w:tcPr>
            <w:tcW w:w="9067" w:type="dxa"/>
            <w:gridSpan w:val="2"/>
          </w:tcPr>
          <w:p w14:paraId="7D0C7703" w14:textId="77777777" w:rsidR="00BE4982" w:rsidRPr="00BE4982" w:rsidRDefault="00BE4982" w:rsidP="00BE498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Στο Επαρχιακό Δικαστήριο της …………………..</w:t>
            </w:r>
          </w:p>
          <w:p w14:paraId="623EB350" w14:textId="77777777" w:rsidR="00BE4982" w:rsidRPr="00BE4982" w:rsidRDefault="00BE4982" w:rsidP="00BE4982">
            <w:pPr>
              <w:adjustRightInd w:val="0"/>
              <w:spacing w:before="60" w:line="276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BE4982">
              <w:rPr>
                <w:rFonts w:ascii="Arial" w:eastAsia="SimSun" w:hAnsi="Arial" w:cs="Arial"/>
                <w:b/>
                <w:bCs/>
                <w:sz w:val="24"/>
                <w:szCs w:val="24"/>
                <w:lang w:val="el-GR" w:eastAsia="en-GB"/>
              </w:rPr>
              <w:t>Κλίμακα: ………………….</w:t>
            </w:r>
          </w:p>
          <w:p w14:paraId="1A71DC68" w14:textId="77777777" w:rsidR="00BE4982" w:rsidRPr="00BE4982" w:rsidRDefault="00BE4982" w:rsidP="00BE4982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Κάτω</w:t>
            </w:r>
            <w:proofErr w:type="spellEnd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€10,000/ </w:t>
            </w:r>
            <w:proofErr w:type="spellStart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Άνω</w:t>
            </w:r>
            <w:proofErr w:type="spellEnd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των</w:t>
            </w:r>
            <w:proofErr w:type="spellEnd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€10,000</w:t>
            </w:r>
            <w:r w:rsidRPr="00BE498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1"/>
            </w:r>
          </w:p>
        </w:tc>
      </w:tr>
      <w:tr w:rsidR="00BE4982" w:rsidRPr="00BE4982" w14:paraId="5B6195E8" w14:textId="77777777" w:rsidTr="0083145E">
        <w:trPr>
          <w:trHeight w:val="567"/>
        </w:trPr>
        <w:tc>
          <w:tcPr>
            <w:tcW w:w="4881" w:type="dxa"/>
          </w:tcPr>
          <w:p w14:paraId="1EE80C6F" w14:textId="77777777" w:rsidR="00BE4982" w:rsidRPr="00BE4982" w:rsidRDefault="00BE4982" w:rsidP="00BE4982">
            <w:pPr>
              <w:widowControl w:val="0"/>
              <w:spacing w:after="120" w:line="276" w:lineRule="auto"/>
              <w:ind w:left="-251" w:firstLine="25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Αρ</w:t>
            </w:r>
            <w:proofErr w:type="spellEnd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. Απα</w:t>
            </w:r>
            <w:proofErr w:type="spellStart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ίτησης</w:t>
            </w:r>
            <w:proofErr w:type="spellEnd"/>
          </w:p>
        </w:tc>
        <w:tc>
          <w:tcPr>
            <w:tcW w:w="4186" w:type="dxa"/>
          </w:tcPr>
          <w:p w14:paraId="4731C50E" w14:textId="77777777" w:rsidR="00BE4982" w:rsidRPr="00BE4982" w:rsidRDefault="00BE4982" w:rsidP="00BE498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E4982" w:rsidRPr="00BE4982" w14:paraId="3E0827E5" w14:textId="77777777" w:rsidTr="0083145E">
        <w:trPr>
          <w:trHeight w:val="556"/>
        </w:trPr>
        <w:tc>
          <w:tcPr>
            <w:tcW w:w="4881" w:type="dxa"/>
          </w:tcPr>
          <w:p w14:paraId="49C0CDBB" w14:textId="77777777" w:rsidR="00BE4982" w:rsidRPr="00BE4982" w:rsidRDefault="00BE4982" w:rsidP="00BE4982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Ενάγων</w:t>
            </w:r>
            <w:proofErr w:type="spellEnd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(-</w:t>
            </w:r>
            <w:proofErr w:type="spellStart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οντες</w:t>
            </w:r>
            <w:proofErr w:type="spellEnd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04A160B8" w14:textId="77777777" w:rsidR="00BE4982" w:rsidRPr="00BE4982" w:rsidRDefault="00BE4982" w:rsidP="00BE498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BE4982" w:rsidRPr="00BE4982" w14:paraId="1D1E9F76" w14:textId="77777777" w:rsidTr="0083145E">
        <w:trPr>
          <w:trHeight w:val="567"/>
        </w:trPr>
        <w:tc>
          <w:tcPr>
            <w:tcW w:w="4881" w:type="dxa"/>
          </w:tcPr>
          <w:p w14:paraId="59EF46BE" w14:textId="77777777" w:rsidR="00BE4982" w:rsidRPr="00BE4982" w:rsidRDefault="00BE4982" w:rsidP="00BE4982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Εν</w:t>
            </w:r>
            <w:proofErr w:type="spellEnd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αγόμενος (-</w:t>
            </w:r>
            <w:proofErr w:type="spellStart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μενοι</w:t>
            </w:r>
            <w:proofErr w:type="spellEnd"/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4186" w:type="dxa"/>
          </w:tcPr>
          <w:p w14:paraId="4B79DCF6" w14:textId="77777777" w:rsidR="00BE4982" w:rsidRPr="00BE4982" w:rsidRDefault="00BE4982" w:rsidP="00BE4982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AD84065" w14:textId="77777777" w:rsidR="00BE4982" w:rsidRPr="00BE4982" w:rsidRDefault="00BE4982" w:rsidP="00BE498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2977"/>
        <w:gridCol w:w="3685"/>
      </w:tblGrid>
      <w:tr w:rsidR="00BE4982" w:rsidRPr="00BE4982" w14:paraId="11A0E7C1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B23F5" w14:textId="77777777" w:rsidR="00BE4982" w:rsidRPr="00BE4982" w:rsidRDefault="00BE4982" w:rsidP="00BE4982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kern w:val="0"/>
                <w:sz w:val="24"/>
                <w:szCs w:val="24"/>
                <w:u w:val="single"/>
                <w:lang w:val="en-US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2980" w14:textId="77777777" w:rsidR="00BE4982" w:rsidRPr="00BE4982" w:rsidRDefault="00BE4982" w:rsidP="00BE498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BE498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Όνομα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CF84" w14:textId="77777777" w:rsidR="00BE4982" w:rsidRPr="00BE4982" w:rsidRDefault="00BE4982" w:rsidP="00BE498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BE498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 xml:space="preserve">Διεύθυνση </w:t>
            </w:r>
          </w:p>
        </w:tc>
      </w:tr>
      <w:tr w:rsidR="00BE4982" w:rsidRPr="00BE4982" w14:paraId="0665A727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780B2" w14:textId="77777777" w:rsidR="00BE4982" w:rsidRPr="00BE4982" w:rsidRDefault="00BE4982" w:rsidP="00BE498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BE498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Διάδικος (-οι) ο (οι) οποίος (-οι) προωθεί (-</w:t>
            </w:r>
            <w:proofErr w:type="spellStart"/>
            <w:r w:rsidRPr="00BE498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ουν</w:t>
            </w:r>
            <w:proofErr w:type="spellEnd"/>
            <w:r w:rsidRPr="00BE498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) το Αίτημα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1259A" w14:textId="77777777" w:rsidR="00BE4982" w:rsidRPr="00BE4982" w:rsidRDefault="00BE4982" w:rsidP="00BE4982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contextualSpacing/>
              <w:rPr>
                <w:kern w:val="0"/>
                <w:lang w:val="fr"/>
                <w14:ligatures w14:val="none"/>
              </w:rPr>
            </w:pPr>
            <w:r w:rsidRPr="00BE4982">
              <w:rPr>
                <w:rFonts w:ascii="Calibri" w:hAnsi="Calibri" w:cs="Calibri"/>
                <w:bCs/>
                <w:kern w:val="0"/>
                <w:lang w:val="fr"/>
                <w14:ligatures w14:val="none"/>
              </w:rPr>
              <w:t>[...],</w:t>
            </w:r>
          </w:p>
          <w:p w14:paraId="7E4C3EDD" w14:textId="77777777" w:rsidR="00BE4982" w:rsidRPr="00BE4982" w:rsidRDefault="00BE4982" w:rsidP="00BE4982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contextualSpacing/>
              <w:rPr>
                <w:kern w:val="0"/>
                <w:lang w:val="fr"/>
                <w14:ligatures w14:val="none"/>
              </w:rPr>
            </w:pPr>
            <w:r w:rsidRPr="00BE4982">
              <w:rPr>
                <w:rFonts w:ascii="Calibri" w:hAnsi="Calibri" w:cs="Calibri"/>
                <w:bCs/>
                <w:kern w:val="0"/>
                <w:lang w:val="fr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8DC9" w14:textId="77777777" w:rsidR="00BE4982" w:rsidRPr="00BE4982" w:rsidRDefault="00BE4982" w:rsidP="00BE4982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rPr>
                <w:kern w:val="0"/>
                <w:lang w:val="fr"/>
                <w14:ligatures w14:val="none"/>
              </w:rPr>
            </w:pPr>
            <w:r w:rsidRPr="00BE4982">
              <w:rPr>
                <w:rFonts w:ascii="Calibri" w:hAnsi="Calibri" w:cs="Calibri"/>
                <w:bCs/>
                <w:kern w:val="0"/>
                <w:lang w:val="fr"/>
                <w14:ligatures w14:val="none"/>
              </w:rPr>
              <w:t>[...],</w:t>
            </w:r>
          </w:p>
          <w:p w14:paraId="05902846" w14:textId="77777777" w:rsidR="00BE4982" w:rsidRPr="00BE4982" w:rsidRDefault="00BE4982" w:rsidP="00BE4982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contextualSpacing/>
              <w:rPr>
                <w:kern w:val="0"/>
                <w:lang w:val="fr"/>
                <w14:ligatures w14:val="none"/>
              </w:rPr>
            </w:pPr>
            <w:r w:rsidRPr="00BE4982">
              <w:rPr>
                <w:rFonts w:ascii="Calibri" w:hAnsi="Calibri" w:cs="Calibri"/>
                <w:bCs/>
                <w:kern w:val="0"/>
                <w:lang w:val="fr"/>
                <w14:ligatures w14:val="none"/>
              </w:rPr>
              <w:t>[...],</w:t>
            </w:r>
          </w:p>
        </w:tc>
      </w:tr>
      <w:tr w:rsidR="00BE4982" w:rsidRPr="00BE4982" w14:paraId="7050B25E" w14:textId="77777777" w:rsidTr="0083145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A2C9B" w14:textId="77777777" w:rsidR="00BE4982" w:rsidRPr="00BE4982" w:rsidRDefault="00BE4982" w:rsidP="00BE4982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BE498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Διάδικος  (-οι) στον (-</w:t>
            </w:r>
            <w:proofErr w:type="spellStart"/>
            <w:r w:rsidRPr="00BE498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ους</w:t>
            </w:r>
            <w:proofErr w:type="spellEnd"/>
            <w:r w:rsidRPr="00BE498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) οποίο (-</w:t>
            </w:r>
            <w:proofErr w:type="spellStart"/>
            <w:r w:rsidRPr="00BE498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ους</w:t>
            </w:r>
            <w:proofErr w:type="spellEnd"/>
            <w:r w:rsidRPr="00BE498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 xml:space="preserve">) απευθύνεται το Αίτημα /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DFAF1" w14:textId="77777777" w:rsidR="00BE4982" w:rsidRPr="00BE4982" w:rsidRDefault="00BE4982" w:rsidP="00BE4982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rPr>
                <w:kern w:val="0"/>
                <w:lang w:val="fr"/>
                <w14:ligatures w14:val="none"/>
              </w:rPr>
            </w:pPr>
            <w:r w:rsidRPr="00BE4982">
              <w:rPr>
                <w:rFonts w:ascii="Calibri" w:hAnsi="Calibri" w:cs="Calibri"/>
                <w:bCs/>
                <w:kern w:val="0"/>
                <w:lang w:val="fr"/>
                <w14:ligatures w14:val="none"/>
              </w:rPr>
              <w:t>[...],</w:t>
            </w:r>
          </w:p>
          <w:p w14:paraId="2830D814" w14:textId="77777777" w:rsidR="00BE4982" w:rsidRPr="00BE4982" w:rsidRDefault="00BE4982" w:rsidP="00BE4982">
            <w:pPr>
              <w:numPr>
                <w:ilvl w:val="0"/>
                <w:numId w:val="3"/>
              </w:numPr>
              <w:suppressAutoHyphens/>
              <w:spacing w:before="120" w:after="120" w:line="240" w:lineRule="auto"/>
              <w:contextualSpacing/>
              <w:rPr>
                <w:kern w:val="0"/>
                <w:lang w:val="fr"/>
                <w14:ligatures w14:val="none"/>
              </w:rPr>
            </w:pPr>
            <w:r w:rsidRPr="00BE4982">
              <w:rPr>
                <w:rFonts w:ascii="Calibri" w:hAnsi="Calibri" w:cs="Calibri"/>
                <w:bCs/>
                <w:kern w:val="0"/>
                <w:lang w:val="fr"/>
                <w14:ligatures w14:val="none"/>
              </w:rPr>
              <w:t>[...],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39A6" w14:textId="77777777" w:rsidR="00BE4982" w:rsidRPr="00BE4982" w:rsidRDefault="00BE4982" w:rsidP="00BE4982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rPr>
                <w:kern w:val="0"/>
                <w:lang w:val="fr"/>
                <w14:ligatures w14:val="none"/>
              </w:rPr>
            </w:pPr>
            <w:r w:rsidRPr="00BE4982">
              <w:rPr>
                <w:rFonts w:ascii="Calibri" w:hAnsi="Calibri" w:cs="Calibri"/>
                <w:bCs/>
                <w:kern w:val="0"/>
                <w:lang w:val="fr"/>
                <w14:ligatures w14:val="none"/>
              </w:rPr>
              <w:t>[...],</w:t>
            </w:r>
          </w:p>
          <w:p w14:paraId="0C5692F7" w14:textId="77777777" w:rsidR="00BE4982" w:rsidRPr="00BE4982" w:rsidRDefault="00BE4982" w:rsidP="00BE4982">
            <w:pPr>
              <w:numPr>
                <w:ilvl w:val="0"/>
                <w:numId w:val="4"/>
              </w:numPr>
              <w:suppressAutoHyphens/>
              <w:spacing w:before="120" w:after="120" w:line="240" w:lineRule="auto"/>
              <w:contextualSpacing/>
              <w:rPr>
                <w:kern w:val="0"/>
                <w:lang w:val="fr"/>
                <w14:ligatures w14:val="none"/>
              </w:rPr>
            </w:pPr>
            <w:r w:rsidRPr="00BE4982">
              <w:rPr>
                <w:rFonts w:ascii="Calibri" w:hAnsi="Calibri" w:cs="Calibri"/>
                <w:bCs/>
                <w:kern w:val="0"/>
                <w:lang w:val="fr"/>
                <w14:ligatures w14:val="none"/>
              </w:rPr>
              <w:t>[...],</w:t>
            </w:r>
          </w:p>
        </w:tc>
      </w:tr>
    </w:tbl>
    <w:p w14:paraId="62D7B988" w14:textId="77777777" w:rsidR="00BE4982" w:rsidRPr="00BE4982" w:rsidRDefault="00BE4982" w:rsidP="00BE498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W w:w="9071" w:type="dxa"/>
        <w:jc w:val="center"/>
        <w:tblLayout w:type="fixed"/>
        <w:tblLook w:val="0000" w:firstRow="0" w:lastRow="0" w:firstColumn="0" w:lastColumn="0" w:noHBand="0" w:noVBand="0"/>
      </w:tblPr>
      <w:tblGrid>
        <w:gridCol w:w="9071"/>
      </w:tblGrid>
      <w:tr w:rsidR="00BE4982" w:rsidRPr="00BE4982" w14:paraId="058FA30F" w14:textId="77777777" w:rsidTr="0083145E">
        <w:trPr>
          <w:cantSplit/>
          <w:trHeight w:val="613"/>
          <w:jc w:val="center"/>
        </w:trPr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F57A24" w14:textId="77777777" w:rsidR="00BE4982" w:rsidRPr="00BE4982" w:rsidRDefault="00BE4982" w:rsidP="00BE498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C5B617D" w14:textId="77777777" w:rsidR="00BE4982" w:rsidRPr="00BE4982" w:rsidRDefault="00BE4982" w:rsidP="00BE4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BE4982">
              <w:rPr>
                <w:rFonts w:ascii="Arial" w:hAnsi="Arial" w:cs="Arial"/>
                <w:b/>
                <w:bCs/>
                <w:kern w:val="0"/>
                <w:sz w:val="24"/>
                <w:szCs w:val="24"/>
                <w:lang w:val="el-GR"/>
                <w14:ligatures w14:val="none"/>
              </w:rPr>
              <w:t>Προς:</w:t>
            </w:r>
            <w:r w:rsidRPr="00BE4982">
              <w:rPr>
                <w:rFonts w:ascii="Arial" w:hAnsi="Arial" w:cs="Arial"/>
                <w:kern w:val="0"/>
                <w:sz w:val="24"/>
                <w:szCs w:val="24"/>
                <w:lang w:val="el-GR"/>
                <w14:ligatures w14:val="none"/>
              </w:rPr>
              <w:t xml:space="preserve"> ......................................................... (Όνομα Διαδίκου) (Δικηγόρο διαδίκου)</w:t>
            </w:r>
          </w:p>
          <w:p w14:paraId="68B7CAE7" w14:textId="77777777" w:rsidR="00BE4982" w:rsidRPr="00BE4982" w:rsidRDefault="00BE4982" w:rsidP="00BE4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</w:p>
          <w:p w14:paraId="6DEFFF98" w14:textId="77777777" w:rsidR="00BE4982" w:rsidRPr="00BE4982" w:rsidRDefault="00BE4982" w:rsidP="00BE4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  <w:r w:rsidRPr="00BE4982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  <w:t>Καλείστε να παραθέσετε τις ακόλουθες περαιτέρω πληροφορίες ή διευκρινίσεις δυνάμει του Μέρους 19 μέχρι την ...............(ημερομηνία):</w:t>
            </w:r>
          </w:p>
          <w:p w14:paraId="2B2D57D7" w14:textId="77777777" w:rsidR="00BE4982" w:rsidRPr="00BE4982" w:rsidRDefault="00BE4982" w:rsidP="00BE4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l-GR" w:eastAsia="en-GB"/>
                <w14:ligatures w14:val="none"/>
              </w:rPr>
            </w:pPr>
          </w:p>
        </w:tc>
      </w:tr>
    </w:tbl>
    <w:p w14:paraId="726F22A7" w14:textId="77777777" w:rsidR="00BE4982" w:rsidRPr="00BE4982" w:rsidRDefault="00BE4982" w:rsidP="00BE498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2C916751" w14:textId="77777777" w:rsidR="00BE4982" w:rsidRPr="00BE4982" w:rsidRDefault="00BE4982" w:rsidP="00BE4982">
      <w:pPr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485"/>
      </w:tblGrid>
      <w:tr w:rsidR="00BE4982" w:rsidRPr="00BE4982" w14:paraId="0CEF2546" w14:textId="77777777" w:rsidTr="0083145E">
        <w:tc>
          <w:tcPr>
            <w:tcW w:w="4536" w:type="dxa"/>
          </w:tcPr>
          <w:p w14:paraId="613551A2" w14:textId="77777777" w:rsidR="00BE4982" w:rsidRPr="00BE4982" w:rsidRDefault="00BE4982" w:rsidP="00BE4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5589B16E" w14:textId="77777777" w:rsidR="00BE4982" w:rsidRPr="00BE4982" w:rsidRDefault="00BE4982" w:rsidP="00BE4982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Αίτημα</w:t>
            </w:r>
            <w:r w:rsidRPr="00BE498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footnoteReference w:id="2"/>
            </w:r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:</w:t>
            </w:r>
            <w:r w:rsidRPr="00BE4982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</w:p>
          <w:p w14:paraId="1E68B349" w14:textId="77777777" w:rsidR="00BE4982" w:rsidRPr="00BE4982" w:rsidRDefault="00BE4982" w:rsidP="00BE4982">
            <w:pPr>
              <w:jc w:val="center"/>
              <w:rPr>
                <w:lang w:val="el-GR"/>
              </w:rPr>
            </w:pPr>
          </w:p>
          <w:p w14:paraId="31B2C7B2" w14:textId="77777777" w:rsidR="00BE4982" w:rsidRPr="00BE4982" w:rsidRDefault="00BE4982" w:rsidP="00BE4982">
            <w:pPr>
              <w:rPr>
                <w:lang w:val="el-GR"/>
              </w:rPr>
            </w:pPr>
            <w:r w:rsidRPr="00BE4982">
              <w:rPr>
                <w:rFonts w:ascii="Arial" w:hAnsi="Arial" w:cs="Arial"/>
                <w:i/>
                <w:lang w:val="el-GR"/>
              </w:rPr>
              <w:t xml:space="preserve">(Όταν οποιοδήποτε Αίτημα αφορά έγγραφο, τότε το Αίτημα πρέπει να προσδιορίζει το έγγραφο και (εάν εφαρμόζεται </w:t>
            </w:r>
            <w:proofErr w:type="spellStart"/>
            <w:r w:rsidRPr="00BE4982">
              <w:rPr>
                <w:rFonts w:ascii="Arial" w:hAnsi="Arial" w:cs="Arial"/>
                <w:i/>
                <w:lang w:val="el-GR"/>
              </w:rPr>
              <w:lastRenderedPageBreak/>
              <w:t>τιςπαραγράφους</w:t>
            </w:r>
            <w:proofErr w:type="spellEnd"/>
            <w:r w:rsidRPr="00BE4982">
              <w:rPr>
                <w:rFonts w:ascii="Arial" w:hAnsi="Arial" w:cs="Arial"/>
                <w:i/>
                <w:lang w:val="el-GR"/>
              </w:rPr>
              <w:t xml:space="preserve"> ή τις λέξεις στις οποίες αναφέρεται)</w:t>
            </w:r>
          </w:p>
          <w:p w14:paraId="32A3B8C7" w14:textId="77777777" w:rsidR="00BE4982" w:rsidRPr="00BE4982" w:rsidRDefault="00BE4982" w:rsidP="00BE4982">
            <w:pPr>
              <w:rPr>
                <w:rFonts w:ascii="Arial" w:hAnsi="Arial" w:cs="Arial"/>
                <w:i/>
                <w:lang w:val="el-GR"/>
              </w:rPr>
            </w:pPr>
            <w:r w:rsidRPr="00BE4982">
              <w:rPr>
                <w:rFonts w:ascii="Arial" w:hAnsi="Arial" w:cs="Arial"/>
                <w:i/>
                <w:lang w:val="el-GR"/>
              </w:rPr>
              <w:t xml:space="preserve">(Όταν το Αίτημα συντάσσεται με το παρόν έντυπο, αντίγραφο σε μορφή </w:t>
            </w:r>
            <w:proofErr w:type="spellStart"/>
            <w:r w:rsidRPr="00BE4982">
              <w:rPr>
                <w:rFonts w:ascii="Arial" w:hAnsi="Arial" w:cs="Arial"/>
                <w:i/>
              </w:rPr>
              <w:t>word</w:t>
            </w:r>
            <w:proofErr w:type="spellEnd"/>
            <w:r w:rsidRPr="00BE4982">
              <w:rPr>
                <w:rFonts w:ascii="Arial" w:hAnsi="Arial" w:cs="Arial"/>
                <w:i/>
                <w:lang w:val="el-GR"/>
              </w:rPr>
              <w:t xml:space="preserve"> θα πρέπει να παρέχεται στον διάδικο που απαντά)</w:t>
            </w:r>
          </w:p>
          <w:p w14:paraId="4DF47E36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485" w:type="dxa"/>
          </w:tcPr>
          <w:p w14:paraId="379AC83E" w14:textId="77777777" w:rsidR="00BE4982" w:rsidRPr="00BE4982" w:rsidRDefault="00BE4982" w:rsidP="00BE4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4800B835" w14:textId="77777777" w:rsidR="00BE4982" w:rsidRPr="00BE4982" w:rsidRDefault="00BE4982" w:rsidP="00BE49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Απάντηση:</w:t>
            </w:r>
          </w:p>
          <w:p w14:paraId="5EA7A03E" w14:textId="77777777" w:rsidR="00BE4982" w:rsidRPr="00BE4982" w:rsidRDefault="00BE4982" w:rsidP="00BE4982">
            <w:pPr>
              <w:rPr>
                <w:rFonts w:ascii="Arial" w:hAnsi="Arial" w:cs="Arial"/>
                <w:i/>
                <w:lang w:val="el-GR"/>
              </w:rPr>
            </w:pPr>
          </w:p>
          <w:p w14:paraId="5FBB664E" w14:textId="77777777" w:rsidR="00BE4982" w:rsidRPr="00BE4982" w:rsidRDefault="00BE4982" w:rsidP="00BE4982">
            <w:pPr>
              <w:rPr>
                <w:rFonts w:ascii="Arial" w:hAnsi="Arial" w:cs="Arial"/>
                <w:i/>
                <w:lang w:val="el-GR"/>
              </w:rPr>
            </w:pPr>
            <w:r w:rsidRPr="00BE4982">
              <w:rPr>
                <w:rFonts w:ascii="Arial" w:hAnsi="Arial" w:cs="Arial"/>
                <w:i/>
                <w:lang w:val="el-GR"/>
              </w:rPr>
              <w:t xml:space="preserve">(Να γίνει παραπομπή και επισύναψη αντιγράφου οποιουδήποτε εγγράφου το οποίο δεν είναι ήδη στην κατοχή του </w:t>
            </w:r>
            <w:r w:rsidRPr="00BE4982">
              <w:rPr>
                <w:rFonts w:ascii="Arial" w:hAnsi="Arial" w:cs="Arial"/>
                <w:i/>
                <w:lang w:val="el-GR"/>
              </w:rPr>
              <w:lastRenderedPageBreak/>
              <w:t>διαδίκου ο οποίος προωθεί το Αίτημα και το οποίο αποτελεί μέρος της απάντησής του διαδίκου που απαντά)</w:t>
            </w:r>
          </w:p>
          <w:p w14:paraId="33509AE0" w14:textId="77777777" w:rsidR="00BE4982" w:rsidRPr="00BE4982" w:rsidRDefault="00BE4982" w:rsidP="00BE4982">
            <w:pPr>
              <w:rPr>
                <w:rFonts w:ascii="Arial" w:hAnsi="Arial" w:cs="Arial"/>
                <w:i/>
                <w:lang w:val="el-GR"/>
              </w:rPr>
            </w:pPr>
          </w:p>
          <w:p w14:paraId="3652435D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BE4982" w:rsidRPr="00BE4982" w14:paraId="7BD5C172" w14:textId="77777777" w:rsidTr="0083145E">
        <w:tc>
          <w:tcPr>
            <w:tcW w:w="4536" w:type="dxa"/>
          </w:tcPr>
          <w:p w14:paraId="4D75A3C7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518EFB9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982">
              <w:rPr>
                <w:rFonts w:ascii="Arial" w:hAnsi="Arial" w:cs="Arial"/>
                <w:sz w:val="24"/>
                <w:szCs w:val="24"/>
              </w:rPr>
              <w:t>1.</w:t>
            </w:r>
          </w:p>
          <w:p w14:paraId="18B14B4D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</w:tcPr>
          <w:p w14:paraId="64A27A33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36DD54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98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BE4982" w:rsidRPr="00BE4982" w14:paraId="64183FDE" w14:textId="77777777" w:rsidTr="0083145E">
        <w:tc>
          <w:tcPr>
            <w:tcW w:w="4536" w:type="dxa"/>
          </w:tcPr>
          <w:p w14:paraId="526B1BC3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14F0A9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618805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982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40ABEEC6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</w:tcPr>
          <w:p w14:paraId="1EF3FC4C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22A556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2D90C8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98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BE4982" w:rsidRPr="00BE4982" w14:paraId="6E5D1619" w14:textId="77777777" w:rsidTr="0083145E">
        <w:tc>
          <w:tcPr>
            <w:tcW w:w="4536" w:type="dxa"/>
          </w:tcPr>
          <w:p w14:paraId="11570131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1D56A99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982">
              <w:rPr>
                <w:rFonts w:ascii="Arial" w:hAnsi="Arial" w:cs="Arial"/>
                <w:sz w:val="24"/>
                <w:szCs w:val="24"/>
              </w:rPr>
              <w:t>3.</w:t>
            </w:r>
          </w:p>
          <w:p w14:paraId="03675976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EDFAA3B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927346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498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14:paraId="0425BCD7" w14:textId="77777777" w:rsidR="00BE4982" w:rsidRPr="00BE4982" w:rsidRDefault="00BE4982" w:rsidP="00BE4982">
      <w:pPr>
        <w:spacing w:after="0" w:line="276" w:lineRule="auto"/>
        <w:ind w:left="200"/>
        <w:jc w:val="both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pPr w:leftFromText="180" w:rightFromText="180" w:vertAnchor="text" w:horzAnchor="margin" w:tblpY="-9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E4982" w:rsidRPr="00BE4982" w14:paraId="2466BB37" w14:textId="77777777" w:rsidTr="0083145E">
        <w:trPr>
          <w:trHeight w:val="3910"/>
        </w:trPr>
        <w:tc>
          <w:tcPr>
            <w:tcW w:w="8926" w:type="dxa"/>
          </w:tcPr>
          <w:tbl>
            <w:tblPr>
              <w:tblStyle w:val="TableGrid21"/>
              <w:tblpPr w:leftFromText="141" w:rightFromText="141" w:vertAnchor="text" w:horzAnchor="margin" w:tblpY="1052"/>
              <w:tblOverlap w:val="never"/>
              <w:tblW w:w="840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639"/>
              <w:gridCol w:w="1761"/>
              <w:gridCol w:w="1630"/>
              <w:gridCol w:w="342"/>
              <w:gridCol w:w="300"/>
              <w:gridCol w:w="286"/>
              <w:gridCol w:w="300"/>
              <w:gridCol w:w="300"/>
              <w:gridCol w:w="286"/>
              <w:gridCol w:w="300"/>
              <w:gridCol w:w="300"/>
              <w:gridCol w:w="300"/>
              <w:gridCol w:w="300"/>
              <w:gridCol w:w="349"/>
              <w:gridCol w:w="13"/>
            </w:tblGrid>
            <w:tr w:rsidR="00BE4982" w:rsidRPr="00BE4982" w14:paraId="70271384" w14:textId="77777777" w:rsidTr="0083145E">
              <w:trPr>
                <w:trHeight w:hRule="exact" w:val="1528"/>
              </w:trPr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36CA2C0B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</w:rPr>
                  </w:pPr>
                  <w:r w:rsidRPr="00BE4982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BE4982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BE4982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0874B9" w14:textId="77777777" w:rsidR="00BE4982" w:rsidRPr="00BE4982" w:rsidRDefault="00BE4982" w:rsidP="00BE4982">
                  <w:pPr>
                    <w:adjustRightInd w:val="0"/>
                    <w:spacing w:before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30727EB4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BE4982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BE4982">
                    <w:rPr>
                      <w:rFonts w:ascii="Arial" w:hAnsi="Arial" w:cs="Arial"/>
                      <w:lang w:val="el-GR"/>
                    </w:rPr>
                    <w:t>(εάν υπογράφεται εκ μέρους επιχείρησης ή εταιρείας)</w:t>
                  </w:r>
                </w:p>
              </w:tc>
              <w:tc>
                <w:tcPr>
                  <w:tcW w:w="3376" w:type="dxa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737A49" w14:textId="77777777" w:rsidR="00BE4982" w:rsidRPr="00BE4982" w:rsidRDefault="00BE4982" w:rsidP="00BE4982">
                  <w:pPr>
                    <w:adjustRightInd w:val="0"/>
                    <w:spacing w:before="6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  <w:tr w:rsidR="00BE4982" w:rsidRPr="00BE4982" w14:paraId="1582BC08" w14:textId="77777777" w:rsidTr="0083145E">
              <w:trPr>
                <w:gridAfter w:val="1"/>
                <w:wAfter w:w="13" w:type="dxa"/>
                <w:trHeight w:val="185"/>
              </w:trPr>
              <w:tc>
                <w:tcPr>
                  <w:tcW w:w="1639" w:type="dxa"/>
                  <w:vMerge w:val="restart"/>
                </w:tcPr>
                <w:p w14:paraId="2624965B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61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A8EE02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BE4982">
                    <w:rPr>
                      <w:rFonts w:ascii="Arial" w:hAnsi="Arial" w:cs="Arial"/>
                      <w:lang w:val="el-GR"/>
                    </w:rPr>
                    <w:t>(Αιτών Διάδικος)</w:t>
                  </w:r>
                </w:p>
                <w:p w14:paraId="3FBFB179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BE4982">
                    <w:rPr>
                      <w:rFonts w:ascii="Arial" w:hAnsi="Arial" w:cs="Arial"/>
                      <w:lang w:val="el-GR"/>
                    </w:rPr>
                    <w:t>(Δικηγόρος Αιτούντος Διαδίκου)</w:t>
                  </w:r>
                </w:p>
                <w:p w14:paraId="38083444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630" w:type="dxa"/>
                </w:tcPr>
                <w:p w14:paraId="2DC9EF38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36EAFB01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FAC3006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BBB4E24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BB18D94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59119B9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A946F1A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B770852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4086FD64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5B3C9BC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D4EF40F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  <w:tc>
                <w:tcPr>
                  <w:tcW w:w="34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8F5B738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  <w:lang w:val="el-GR"/>
                    </w:rPr>
                  </w:pPr>
                </w:p>
              </w:tc>
            </w:tr>
            <w:tr w:rsidR="00BE4982" w:rsidRPr="00BE4982" w14:paraId="609E4C9B" w14:textId="77777777" w:rsidTr="0083145E">
              <w:trPr>
                <w:gridAfter w:val="1"/>
                <w:wAfter w:w="13" w:type="dxa"/>
                <w:trHeight w:hRule="exact" w:val="936"/>
              </w:trPr>
              <w:tc>
                <w:tcPr>
                  <w:tcW w:w="1639" w:type="dxa"/>
                  <w:vMerge/>
                  <w:vAlign w:val="center"/>
                  <w:hideMark/>
                </w:tcPr>
                <w:p w14:paraId="53744CD5" w14:textId="77777777" w:rsidR="00BE4982" w:rsidRPr="00BE4982" w:rsidRDefault="00BE4982" w:rsidP="00BE4982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761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B45D9F" w14:textId="77777777" w:rsidR="00BE4982" w:rsidRPr="00BE4982" w:rsidRDefault="00BE4982" w:rsidP="00BE4982">
                  <w:pPr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35787939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BE4982">
                    <w:rPr>
                      <w:rFonts w:ascii="Arial" w:hAnsi="Arial" w:cs="Arial"/>
                      <w:b/>
                      <w:bCs/>
                      <w:lang w:val="el-GR"/>
                    </w:rPr>
                    <w:t>Ημερομηνία</w:t>
                  </w:r>
                </w:p>
              </w:tc>
              <w:tc>
                <w:tcPr>
                  <w:tcW w:w="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CF5F17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7FD7F6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A8CD3B4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BE4982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A28A57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A1FF4C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6ECC02B0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BE4982">
                    <w:rPr>
                      <w:rFonts w:ascii="Arial" w:hAnsi="Arial" w:cs="Arial"/>
                      <w:lang w:val="el-GR"/>
                    </w:rPr>
                    <w:t>/</w:t>
                  </w: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901259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1CB646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898262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5BB31B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  <w:tc>
                <w:tcPr>
                  <w:tcW w:w="34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2BF2F3EB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2284416F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46CF089B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0F89EE84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  <w:p w14:paraId="398FE704" w14:textId="77777777" w:rsidR="00BE4982" w:rsidRPr="00BE4982" w:rsidRDefault="00BE4982" w:rsidP="00BE4982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</w:p>
              </w:tc>
            </w:tr>
          </w:tbl>
          <w:p w14:paraId="33EDD371" w14:textId="77777777" w:rsidR="00BE4982" w:rsidRPr="00BE4982" w:rsidRDefault="00BE4982" w:rsidP="00BE4982">
            <w:pPr>
              <w:spacing w:before="240" w:after="100" w:afterAutospacing="1" w:line="276" w:lineRule="auto"/>
              <w:jc w:val="both"/>
              <w:rPr>
                <w:rFonts w:ascii="Arial" w:eastAsia="SimSun" w:hAnsi="Arial" w:cs="Arial"/>
                <w:lang w:val="el-GR" w:eastAsia="en-GB"/>
              </w:rPr>
            </w:pPr>
            <w:r w:rsidRPr="00BE4982">
              <w:rPr>
                <w:rFonts w:ascii="Arial" w:eastAsia="SimSun" w:hAnsi="Arial" w:cs="Arial"/>
                <w:b/>
                <w:bCs/>
                <w:lang w:val="el-GR" w:eastAsia="en-GB"/>
              </w:rPr>
              <w:t>Όνομα: ……………………………</w:t>
            </w:r>
            <w:r w:rsidRPr="00BE4982">
              <w:rPr>
                <w:rFonts w:ascii="Arial" w:eastAsia="SimSun" w:hAnsi="Arial" w:cs="Arial"/>
                <w:lang w:val="el-GR" w:eastAsia="en-GB"/>
              </w:rPr>
              <w:t>(Αιτών Διάδικος) (Δικηγόρος Αιτούντος Διαδίκου)</w:t>
            </w:r>
          </w:p>
          <w:p w14:paraId="45D55690" w14:textId="77777777" w:rsidR="00BE4982" w:rsidRPr="00BE4982" w:rsidRDefault="00BE4982" w:rsidP="00BE4982">
            <w:pPr>
              <w:spacing w:before="120" w:line="276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14:paraId="1428EBD9" w14:textId="77777777" w:rsidR="00BE4982" w:rsidRPr="00BE4982" w:rsidRDefault="00BE4982" w:rsidP="00BE498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982" w:rsidRPr="00BE4982" w14:paraId="38A28CCF" w14:textId="77777777" w:rsidTr="0083145E">
        <w:tc>
          <w:tcPr>
            <w:tcW w:w="9016" w:type="dxa"/>
          </w:tcPr>
          <w:p w14:paraId="00ECA686" w14:textId="77777777" w:rsidR="00BE4982" w:rsidRPr="00BE4982" w:rsidRDefault="00BE4982" w:rsidP="00BE498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</w:p>
          <w:p w14:paraId="11BD091F" w14:textId="77777777" w:rsidR="00BE4982" w:rsidRPr="00BE4982" w:rsidRDefault="00BE4982" w:rsidP="00BE498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 πιο κάτω Δήλωση Αληθείας πρέπει να συμπληρώνεται από τον διάδικο ο οποίος απαντά μέσω του εν λόγω Εντύπου.</w:t>
            </w:r>
          </w:p>
          <w:p w14:paraId="1C13A4B6" w14:textId="77777777" w:rsidR="00BE4982" w:rsidRPr="00BE4982" w:rsidRDefault="00BE4982" w:rsidP="00BE4982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4F00A33F" w14:textId="77777777" w:rsidR="00BE4982" w:rsidRPr="00BE4982" w:rsidRDefault="00BE4982" w:rsidP="00BE498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BE4982" w:rsidRPr="00BE4982" w14:paraId="5A6E82B2" w14:textId="77777777" w:rsidTr="0083145E">
        <w:trPr>
          <w:trHeight w:val="7461"/>
        </w:trPr>
        <w:tc>
          <w:tcPr>
            <w:tcW w:w="9050" w:type="dxa"/>
          </w:tcPr>
          <w:p w14:paraId="66839953" w14:textId="77777777" w:rsidR="00BE4982" w:rsidRPr="00BE4982" w:rsidRDefault="00BE4982" w:rsidP="00BE49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BE4982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lastRenderedPageBreak/>
              <w:t>Δήλωση Αληθείας</w:t>
            </w:r>
          </w:p>
          <w:p w14:paraId="619E0581" w14:textId="77777777" w:rsidR="00BE4982" w:rsidRPr="00BE4982" w:rsidRDefault="00BE4982" w:rsidP="00BE4982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BE498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BE4982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3"/>
            </w:r>
            <w:r w:rsidRPr="00BE498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Διάδικος ο οποίος απαντά πιστεύει</w:t>
            </w:r>
            <w:r w:rsidRPr="00BE4982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4"/>
            </w:r>
            <w:r w:rsidRPr="00BE498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BE4982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στην παρούσα Απάντηση</w:t>
            </w:r>
            <w:r w:rsidRPr="00BE4982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BE4982">
              <w:rPr>
                <w:rFonts w:ascii="Arial" w:hAnsi="Arial" w:cs="Arial"/>
                <w:sz w:val="24"/>
                <w:szCs w:val="24"/>
                <w:lang w:val="el-GR"/>
              </w:rPr>
              <w:t xml:space="preserve"> στο προκαταρτικό αίτημα για περαιτέρω  πληροφορίες είναι αληθή.</w:t>
            </w:r>
          </w:p>
          <w:p w14:paraId="0646057A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74CC41B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E4982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670C0EC8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BE4982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549FF9BA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BE4982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διάδικο ο οποίος απαντά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BE4982" w:rsidRPr="00BE4982" w14:paraId="35EE497C" w14:textId="77777777" w:rsidTr="0083145E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BE4982" w:rsidRPr="00BE4982" w14:paraId="5B0BFE71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183C4411" w14:textId="77777777" w:rsidR="00BE4982" w:rsidRPr="00BE4982" w:rsidRDefault="00BE4982" w:rsidP="00BE4982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762D0CB7" w14:textId="77777777" w:rsidR="00BE4982" w:rsidRPr="00BE4982" w:rsidRDefault="00BE4982" w:rsidP="00BE4982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lang w:val="el-GR"/>
                    </w:rPr>
                  </w:pPr>
                  <w:r w:rsidRPr="00BE4982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 Πλήρες Όνομα </w:t>
                  </w:r>
                </w:p>
                <w:p w14:paraId="394DB640" w14:textId="77777777" w:rsidR="00BE4982" w:rsidRPr="00BE4982" w:rsidRDefault="00BE4982" w:rsidP="00BE498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BE4982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(και ιδιότητα όπου χρειάζεται</w:t>
                  </w:r>
                  <w:r w:rsidRPr="00BE4982">
                    <w:rPr>
                      <w:rFonts w:ascii="Arial" w:eastAsia="Calibri" w:hAnsi="Arial" w:cs="Arial"/>
                      <w:lang w:val="el-GR"/>
                    </w:rPr>
                    <w:t>)</w:t>
                  </w:r>
                </w:p>
                <w:p w14:paraId="75559322" w14:textId="77777777" w:rsidR="00BE4982" w:rsidRPr="00BE4982" w:rsidRDefault="00BE4982" w:rsidP="00BE498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</w:pPr>
                  <w:r w:rsidRPr="00BE4982">
                    <w:rPr>
                      <w:rFonts w:ascii="Arial" w:eastAsia="Calibri" w:hAnsi="Arial" w:cs="Arial"/>
                      <w:b/>
                      <w:bCs/>
                      <w:lang w:val="el-GR"/>
                    </w:rPr>
                    <w:t xml:space="preserve">Όνομα δικηγορικού οίκου  </w:t>
                  </w:r>
                </w:p>
                <w:p w14:paraId="6EFA700B" w14:textId="77777777" w:rsidR="00BE4982" w:rsidRPr="00BE4982" w:rsidRDefault="00BE4982" w:rsidP="00BE4982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</w:pPr>
                  <w:r w:rsidRPr="00BE4982">
                    <w:rPr>
                      <w:rFonts w:ascii="Arial" w:eastAsia="Calibri" w:hAnsi="Arial" w:cs="Arial"/>
                      <w:i/>
                      <w:iCs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BE4982" w:rsidRPr="00BE4982" w14:paraId="2EB0EA13" w14:textId="77777777" w:rsidTr="0083145E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18A93708" w14:textId="77777777" w:rsidR="00BE4982" w:rsidRPr="00BE4982" w:rsidRDefault="00BE4982" w:rsidP="00BE4982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</w:tbl>
                <w:p w14:paraId="5410AF45" w14:textId="77777777" w:rsidR="00BE4982" w:rsidRPr="00BE4982" w:rsidRDefault="00BE4982" w:rsidP="00BE4982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Spec="center" w:tblpY="-60"/>
                    <w:tblOverlap w:val="never"/>
                    <w:tblW w:w="8779" w:type="dxa"/>
                    <w:jc w:val="center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276"/>
                    <w:gridCol w:w="1975"/>
                    <w:gridCol w:w="1909"/>
                    <w:gridCol w:w="342"/>
                    <w:gridCol w:w="350"/>
                    <w:gridCol w:w="293"/>
                    <w:gridCol w:w="350"/>
                    <w:gridCol w:w="350"/>
                    <w:gridCol w:w="293"/>
                    <w:gridCol w:w="350"/>
                    <w:gridCol w:w="350"/>
                    <w:gridCol w:w="350"/>
                    <w:gridCol w:w="350"/>
                    <w:gridCol w:w="241"/>
                  </w:tblGrid>
                  <w:tr w:rsidR="00BE4982" w:rsidRPr="00BE4982" w14:paraId="6789BCE1" w14:textId="77777777" w:rsidTr="0083145E">
                    <w:trPr>
                      <w:trHeight w:hRule="exact" w:val="1288"/>
                      <w:jc w:val="center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1F20D823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BE4982">
                          <w:rPr>
                            <w:rFonts w:ascii="Arial" w:hAnsi="Arial" w:cs="Arial"/>
                            <w:b/>
                            <w:bCs/>
                          </w:rPr>
                          <w:t>Υπ</w:t>
                        </w:r>
                        <w:proofErr w:type="spellStart"/>
                        <w:r w:rsidRPr="00BE4982">
                          <w:rPr>
                            <w:rFonts w:ascii="Arial" w:hAnsi="Arial" w:cs="Arial"/>
                            <w:b/>
                            <w:bCs/>
                          </w:rPr>
                          <w:t>ογρ</w:t>
                        </w:r>
                        <w:proofErr w:type="spellEnd"/>
                        <w:r w:rsidRPr="00BE4982">
                          <w:rPr>
                            <w:rFonts w:ascii="Arial" w:hAnsi="Arial" w:cs="Arial"/>
                            <w:b/>
                            <w:bCs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A108A09" w14:textId="77777777" w:rsidR="00BE4982" w:rsidRPr="00BE4982" w:rsidRDefault="00BE4982" w:rsidP="00BE4982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78C5482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BE4982">
                          <w:rPr>
                            <w:rFonts w:ascii="Arial" w:hAnsi="Arial" w:cs="Arial"/>
                            <w:b/>
                            <w:bCs/>
                            <w:lang w:val="el-GR"/>
                          </w:rPr>
                          <w:t xml:space="preserve">Θέση ή Αξίωμα </w:t>
                        </w:r>
                        <w:r w:rsidRPr="00BE4982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BE4982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5D92E5E0" w14:textId="77777777" w:rsidR="00BE4982" w:rsidRPr="00BE4982" w:rsidRDefault="00BE4982" w:rsidP="00BE4982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</w:tr>
                  <w:tr w:rsidR="00BE4982" w:rsidRPr="00BE4982" w14:paraId="2F630B64" w14:textId="77777777" w:rsidTr="0083145E">
                    <w:trPr>
                      <w:trHeight w:val="198"/>
                      <w:jc w:val="center"/>
                    </w:trPr>
                    <w:tc>
                      <w:tcPr>
                        <w:tcW w:w="1276" w:type="dxa"/>
                        <w:vMerge w:val="restart"/>
                      </w:tcPr>
                      <w:p w14:paraId="2A200345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292A2763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5135D914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BE4982">
                          <w:rPr>
                            <w:rFonts w:ascii="Arial" w:hAnsi="Arial" w:cs="Arial"/>
                            <w:i/>
                            <w:iCs/>
                          </w:rPr>
                          <w:t>(</w:t>
                        </w:r>
                        <w:r w:rsidRPr="00BE498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Διάδικος)</w:t>
                        </w:r>
                        <w:r w:rsidRPr="00BE4982">
                          <w:rPr>
                            <w:rFonts w:ascii="Arial" w:hAnsi="Arial" w:cs="Arial"/>
                            <w:i/>
                            <w:iCs/>
                          </w:rPr>
                          <w:t xml:space="preserve"> </w:t>
                        </w:r>
                      </w:p>
                      <w:p w14:paraId="19D5C57C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</w:rPr>
                        </w:pPr>
                        <w:r w:rsidRPr="00BE4982"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  <w:t>(Δικηγόρος Διαδίκου</w:t>
                        </w:r>
                        <w:r w:rsidRPr="00BE4982">
                          <w:rPr>
                            <w:rFonts w:ascii="Arial" w:hAnsi="Arial" w:cs="Arial"/>
                            <w:i/>
                            <w:iCs/>
                          </w:rPr>
                          <w:t>)</w:t>
                        </w:r>
                      </w:p>
                      <w:p w14:paraId="3905EB22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331A3CF6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0A17965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DBACADF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20582D0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8782913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4CC8AA1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75EF1C53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11E942F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D27CEFA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3B3C290F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0DFFEEEE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2E7DE911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</w:tc>
                  </w:tr>
                  <w:tr w:rsidR="00BE4982" w:rsidRPr="00BE4982" w14:paraId="3D6FD976" w14:textId="77777777" w:rsidTr="0083145E">
                    <w:trPr>
                      <w:trHeight w:hRule="exact" w:val="820"/>
                      <w:jc w:val="center"/>
                    </w:trPr>
                    <w:tc>
                      <w:tcPr>
                        <w:tcW w:w="1276" w:type="dxa"/>
                        <w:vMerge/>
                        <w:hideMark/>
                      </w:tcPr>
                      <w:p w14:paraId="05B8C97B" w14:textId="77777777" w:rsidR="00BE4982" w:rsidRPr="00BE4982" w:rsidRDefault="00BE4982" w:rsidP="00BE49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1D163878" w14:textId="77777777" w:rsidR="00BE4982" w:rsidRPr="00BE4982" w:rsidRDefault="00BE4982" w:rsidP="00BE4982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88123B0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BE4982">
                          <w:rPr>
                            <w:rFonts w:ascii="Arial" w:hAnsi="Arial" w:cs="Arial"/>
                            <w:b/>
                            <w:bCs/>
                          </w:rPr>
                          <w:t>Ημερομηνί</w:t>
                        </w:r>
                        <w:proofErr w:type="spellEnd"/>
                        <w:r w:rsidRPr="00BE4982">
                          <w:rPr>
                            <w:rFonts w:ascii="Arial" w:hAnsi="Arial" w:cs="Arial"/>
                            <w:b/>
                            <w:bCs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D431DD0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2DB663D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15EE1C69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BE4982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6AC4B159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6D48EEF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737C1401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BE4982">
                          <w:rPr>
                            <w:rFonts w:ascii="Arial" w:hAnsi="Arial" w:cs="Arial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7A185881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13084DAB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409855E3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2F23CB38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14:paraId="0B37F073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7C101BBA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1104B85E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7D21A31F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0E7BC637" w14:textId="77777777" w:rsidR="00BE4982" w:rsidRPr="00BE4982" w:rsidRDefault="00BE4982" w:rsidP="00BE4982">
                        <w:pPr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06F66787" w14:textId="77777777" w:rsidR="00BE4982" w:rsidRPr="00BE4982" w:rsidRDefault="00BE4982" w:rsidP="00BE4982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85F0AB" w14:textId="77777777" w:rsidR="00BE4982" w:rsidRPr="00BE4982" w:rsidRDefault="00BE4982" w:rsidP="00BE498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C98D7CE" w14:textId="77777777" w:rsidR="00BE4982" w:rsidRPr="00BE4982" w:rsidRDefault="00BE4982" w:rsidP="00BE4982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1DA72D0" w14:textId="2651D9BE" w:rsidR="00773070" w:rsidRPr="00BE4982" w:rsidRDefault="00773070" w:rsidP="00BE498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BE4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24CE" w14:textId="77777777" w:rsidR="00BE4982" w:rsidRDefault="00BE4982" w:rsidP="00BE4982">
      <w:pPr>
        <w:spacing w:after="0" w:line="240" w:lineRule="auto"/>
      </w:pPr>
      <w:r>
        <w:separator/>
      </w:r>
    </w:p>
  </w:endnote>
  <w:endnote w:type="continuationSeparator" w:id="0">
    <w:p w14:paraId="2950D123" w14:textId="77777777" w:rsidR="00BE4982" w:rsidRDefault="00BE4982" w:rsidP="00BE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B1BB7" w14:textId="77777777" w:rsidR="00BE4982" w:rsidRDefault="00BE4982" w:rsidP="00BE4982">
      <w:pPr>
        <w:spacing w:after="0" w:line="240" w:lineRule="auto"/>
      </w:pPr>
      <w:r>
        <w:separator/>
      </w:r>
    </w:p>
  </w:footnote>
  <w:footnote w:type="continuationSeparator" w:id="0">
    <w:p w14:paraId="6091A70C" w14:textId="77777777" w:rsidR="00BE4982" w:rsidRDefault="00BE4982" w:rsidP="00BE4982">
      <w:pPr>
        <w:spacing w:after="0" w:line="240" w:lineRule="auto"/>
      </w:pPr>
      <w:r>
        <w:continuationSeparator/>
      </w:r>
    </w:p>
  </w:footnote>
  <w:footnote w:id="1">
    <w:p w14:paraId="6CAC9327" w14:textId="77777777" w:rsidR="00BE4982" w:rsidRPr="004A2F22" w:rsidRDefault="00BE4982" w:rsidP="00BE498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>
        <w:rPr>
          <w:lang w:val="el-GR"/>
        </w:rPr>
        <w:t>Διαγράψτε κατά περίπτωση</w:t>
      </w:r>
    </w:p>
  </w:footnote>
  <w:footnote w:id="2">
    <w:p w14:paraId="3396352E" w14:textId="77777777" w:rsidR="00BE4982" w:rsidRPr="0011732A" w:rsidRDefault="00BE4982" w:rsidP="00BE4982">
      <w:pPr>
        <w:rPr>
          <w:sz w:val="20"/>
          <w:szCs w:val="20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11732A">
        <w:rPr>
          <w:sz w:val="20"/>
          <w:szCs w:val="20"/>
          <w:lang w:val="el-GR"/>
        </w:rPr>
        <w:t>Παραθέστε ξεχωριστή αριθμημένη παράγραφο για κάθε αίτημα για πληροφορίες ή διευκρινίσεις.</w:t>
      </w:r>
    </w:p>
    <w:p w14:paraId="248302D9" w14:textId="77777777" w:rsidR="00BE4982" w:rsidRPr="00BC3EC5" w:rsidRDefault="00BE4982" w:rsidP="00BE4982">
      <w:pPr>
        <w:pStyle w:val="FootnoteText"/>
        <w:rPr>
          <w:lang w:val="el-GR"/>
        </w:rPr>
      </w:pPr>
    </w:p>
  </w:footnote>
  <w:footnote w:id="3">
    <w:p w14:paraId="51111034" w14:textId="77777777" w:rsidR="00BE4982" w:rsidRPr="008B0773" w:rsidRDefault="00BE4982" w:rsidP="00BE498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4">
    <w:p w14:paraId="16A77EC6" w14:textId="77777777" w:rsidR="00BE4982" w:rsidRPr="008B0773" w:rsidRDefault="00BE4982" w:rsidP="00BE4982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</w:abstractNum>
  <w:abstractNum w:abstractNumId="3" w15:restartNumberingAfterBreak="0">
    <w:nsid w:val="00000004"/>
    <w:multiLevelType w:val="multilevel"/>
    <w:tmpl w:val="2CCC133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n-US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678957">
    <w:abstractNumId w:val="0"/>
  </w:num>
  <w:num w:numId="2" w16cid:durableId="873426197">
    <w:abstractNumId w:val="1"/>
  </w:num>
  <w:num w:numId="3" w16cid:durableId="1608851960">
    <w:abstractNumId w:val="2"/>
  </w:num>
  <w:num w:numId="4" w16cid:durableId="1605188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82"/>
    <w:rsid w:val="00773070"/>
    <w:rsid w:val="00BE4982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D34F"/>
  <w15:chartTrackingRefBased/>
  <w15:docId w15:val="{1FE6C61F-C8E5-4FC5-B287-25AD0115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E4982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4982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BE4982"/>
    <w:rPr>
      <w:vertAlign w:val="superscript"/>
    </w:rPr>
  </w:style>
  <w:style w:type="table" w:styleId="TableGrid">
    <w:name w:val="Table Grid"/>
    <w:basedOn w:val="TableNormal"/>
    <w:uiPriority w:val="59"/>
    <w:unhideWhenUsed/>
    <w:rsid w:val="00BE4982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BE4982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2023-10-04T07:59:00Z</dcterms:created>
  <dcterms:modified xsi:type="dcterms:W3CDTF">2023-10-04T08:00:00Z</dcterms:modified>
</cp:coreProperties>
</file>