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4750" w14:textId="77777777" w:rsidR="00817335" w:rsidRPr="00817335" w:rsidRDefault="00817335" w:rsidP="0081733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66"/>
      <w:r w:rsidRPr="0081733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81733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81733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ρ.33: </w:t>
      </w:r>
      <w:r w:rsidRPr="00817335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817335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Αίτηση (Πριν από την έγερση Απαίτησης)</w:t>
      </w:r>
      <w:bookmarkEnd w:id="0"/>
    </w:p>
    <w:p w14:paraId="6C78B7B4" w14:textId="77777777" w:rsidR="00817335" w:rsidRPr="00817335" w:rsidRDefault="00817335" w:rsidP="00817335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17335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81733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81733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23</w:t>
      </w:r>
      <w:r w:rsidRPr="0081733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817335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81733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2(</w:t>
      </w:r>
      <w:r w:rsidRPr="0081733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</w:t>
      </w:r>
      <w:r w:rsidRPr="00817335">
        <w:rPr>
          <w:rFonts w:ascii="Arial" w:eastAsia="Times New Roman" w:hAnsi="Arial" w:cs="Arial"/>
          <w:kern w:val="0"/>
          <w:sz w:val="24"/>
          <w:szCs w:val="24"/>
          <w14:ligatures w14:val="none"/>
        </w:rPr>
        <w:t>)</w:t>
      </w:r>
      <w:r w:rsidRPr="00817335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 xml:space="preserve"> και 4</w:t>
      </w:r>
      <w:r w:rsidRPr="00817335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2E6BE8B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E2C671A" w14:textId="77777777" w:rsidR="00817335" w:rsidRPr="00817335" w:rsidRDefault="00817335" w:rsidP="0081733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7335" w:rsidRPr="00817335" w14:paraId="14B8BBD9" w14:textId="77777777" w:rsidTr="0083145E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387C543F" w14:textId="77777777" w:rsidR="00817335" w:rsidRPr="00817335" w:rsidRDefault="00817335" w:rsidP="0081733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Στο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Επα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ρχι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ακό 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αστήριο ……………</w:t>
            </w:r>
            <w:proofErr w:type="gram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…….</w:t>
            </w:r>
            <w:proofErr w:type="gram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817335" w:rsidRPr="00817335" w14:paraId="5D03F277" w14:textId="77777777" w:rsidTr="0083145E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0E0B27D6" w14:textId="77777777" w:rsidR="00817335" w:rsidRPr="00817335" w:rsidRDefault="00817335" w:rsidP="008173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817335" w:rsidRPr="00817335" w14:paraId="044DE991" w14:textId="77777777" w:rsidTr="0083145E">
        <w:trPr>
          <w:trHeight w:val="567"/>
        </w:trPr>
        <w:tc>
          <w:tcPr>
            <w:tcW w:w="9067" w:type="dxa"/>
          </w:tcPr>
          <w:p w14:paraId="7B79A222" w14:textId="77777777" w:rsidR="00817335" w:rsidRPr="00817335" w:rsidRDefault="00817335" w:rsidP="00817335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Αριθμός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Αίτησης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</w:p>
        </w:tc>
      </w:tr>
      <w:tr w:rsidR="00817335" w:rsidRPr="00817335" w14:paraId="500E115B" w14:textId="77777777" w:rsidTr="0083145E">
        <w:trPr>
          <w:trHeight w:val="567"/>
        </w:trPr>
        <w:tc>
          <w:tcPr>
            <w:tcW w:w="9067" w:type="dxa"/>
          </w:tcPr>
          <w:p w14:paraId="3C0612DA" w14:textId="77777777" w:rsidR="00817335" w:rsidRPr="00817335" w:rsidRDefault="00817335" w:rsidP="0081733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και ώρα διεξαγωγής της Ακρόασης Διαδικαστικών Οδηγιών (“ΑΔΟ”):</w:t>
            </w:r>
          </w:p>
        </w:tc>
      </w:tr>
      <w:tr w:rsidR="00817335" w:rsidRPr="00817335" w14:paraId="5135D28D" w14:textId="77777777" w:rsidTr="0083145E">
        <w:trPr>
          <w:trHeight w:val="567"/>
        </w:trPr>
        <w:tc>
          <w:tcPr>
            <w:tcW w:w="9067" w:type="dxa"/>
          </w:tcPr>
          <w:p w14:paraId="46BCB9EF" w14:textId="77777777" w:rsidR="00817335" w:rsidRPr="00817335" w:rsidRDefault="00817335" w:rsidP="0081733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proofErr w:type="gram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κλίμ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ακα:</w:t>
            </w:r>
            <w:proofErr w:type="gramEnd"/>
          </w:p>
        </w:tc>
      </w:tr>
      <w:tr w:rsidR="00817335" w:rsidRPr="00817335" w14:paraId="12EA9670" w14:textId="77777777" w:rsidTr="0083145E">
        <w:trPr>
          <w:trHeight w:val="567"/>
        </w:trPr>
        <w:tc>
          <w:tcPr>
            <w:tcW w:w="9067" w:type="dxa"/>
          </w:tcPr>
          <w:p w14:paraId="18DB4510" w14:textId="77777777" w:rsidR="00817335" w:rsidRPr="00817335" w:rsidRDefault="00817335" w:rsidP="0081733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 Αίτησης:</w:t>
            </w:r>
          </w:p>
          <w:p w14:paraId="2EF5487C" w14:textId="77777777" w:rsidR="00817335" w:rsidRPr="00817335" w:rsidRDefault="00817335" w:rsidP="00817335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173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4C9A14EA" w14:textId="77777777" w:rsidR="00817335" w:rsidRPr="00817335" w:rsidRDefault="00817335" w:rsidP="0081733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17335" w:rsidRPr="00817335" w14:paraId="67F2A4D1" w14:textId="77777777" w:rsidTr="0083145E">
        <w:tc>
          <w:tcPr>
            <w:tcW w:w="8926" w:type="dxa"/>
          </w:tcPr>
          <w:p w14:paraId="4E2120C3" w14:textId="77777777" w:rsidR="00817335" w:rsidRPr="00817335" w:rsidRDefault="00817335" w:rsidP="0081733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Ο (οι) αιτητής (-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ες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) να συμπληρώσει (-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ουν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) κατά περίπτωση</w:t>
            </w:r>
          </w:p>
        </w:tc>
      </w:tr>
      <w:tr w:rsidR="00817335" w:rsidRPr="00817335" w14:paraId="263CC7B8" w14:textId="77777777" w:rsidTr="0083145E">
        <w:tc>
          <w:tcPr>
            <w:tcW w:w="8926" w:type="dxa"/>
            <w:vAlign w:val="center"/>
          </w:tcPr>
          <w:p w14:paraId="62A9C6CE" w14:textId="77777777" w:rsidR="00817335" w:rsidRPr="00817335" w:rsidRDefault="00817335" w:rsidP="00817335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8173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1733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17335">
              <w:rPr>
                <w:rFonts w:ascii="Arial" w:hAnsi="Arial" w:cs="Arial"/>
                <w:sz w:val="24"/>
                <w:szCs w:val="24"/>
              </w:rPr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7335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 Αίτηση που καταχωρίστηκε πριν από την έγερση απαίτησης ή αγωγής</w:t>
            </w:r>
            <w:r w:rsidRPr="008173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CE10B" wp14:editId="04523858">
                      <wp:simplePos x="0" y="0"/>
                      <wp:positionH relativeFrom="column">
                        <wp:posOffset>-5665183</wp:posOffset>
                      </wp:positionH>
                      <wp:positionV relativeFrom="paragraph">
                        <wp:posOffset>-4091940</wp:posOffset>
                      </wp:positionV>
                      <wp:extent cx="159787" cy="150318"/>
                      <wp:effectExtent l="0" t="0" r="18415" b="15240"/>
                      <wp:wrapNone/>
                      <wp:docPr id="23" name="Πλαίσιο κειμένο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9787" cy="150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A9AF3" w14:textId="77777777" w:rsidR="00817335" w:rsidRDefault="00817335" w:rsidP="0081733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CE1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6" o:spid="_x0000_s1026" type="#_x0000_t202" style="position:absolute;left:0;text-align:left;margin-left:-446.1pt;margin-top:-322.2pt;width:12.6pt;height:1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">
                      <v:textbox inset="1.44pt,0,0,0">
                        <w:txbxContent>
                          <w:p w14:paraId="7CCA9AF3" w14:textId="77777777" w:rsidR="00817335" w:rsidRDefault="00817335" w:rsidP="008173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335" w:rsidRPr="00817335" w14:paraId="55E08D7D" w14:textId="77777777" w:rsidTr="0083145E">
        <w:tc>
          <w:tcPr>
            <w:tcW w:w="8926" w:type="dxa"/>
            <w:vAlign w:val="center"/>
          </w:tcPr>
          <w:p w14:paraId="04C6B37E" w14:textId="77777777" w:rsidR="00817335" w:rsidRPr="00817335" w:rsidRDefault="00817335" w:rsidP="00817335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8173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1733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17335">
              <w:rPr>
                <w:rFonts w:ascii="Arial" w:hAnsi="Arial" w:cs="Arial"/>
                <w:sz w:val="24"/>
                <w:szCs w:val="24"/>
              </w:rPr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7335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 Προσχέδιο Διατάγματος Δικαστηρίου (εάν απαιτείται)</w:t>
            </w:r>
            <w:r w:rsidRPr="008173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8372C" wp14:editId="2A797D76">
                      <wp:simplePos x="0" y="0"/>
                      <wp:positionH relativeFrom="column">
                        <wp:posOffset>-5692775</wp:posOffset>
                      </wp:positionH>
                      <wp:positionV relativeFrom="paragraph">
                        <wp:posOffset>-4474262</wp:posOffset>
                      </wp:positionV>
                      <wp:extent cx="162838" cy="150318"/>
                      <wp:effectExtent l="0" t="0" r="15240" b="15240"/>
                      <wp:wrapNone/>
                      <wp:docPr id="24" name="Πλαίσιο κειμένο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2838" cy="150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85888" w14:textId="77777777" w:rsidR="00817335" w:rsidRDefault="00817335" w:rsidP="008173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8372C" id="_x0000_s1027" type="#_x0000_t202" style="position:absolute;left:0;text-align:left;margin-left:-448.25pt;margin-top:-352.3pt;width:12.8pt;height:11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">
                      <v:textbox inset="1.44pt,0,0,0">
                        <w:txbxContent>
                          <w:p w14:paraId="45885888" w14:textId="77777777" w:rsidR="00817335" w:rsidRDefault="00817335" w:rsidP="00817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733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ECF9E" wp14:editId="45FF9945">
                      <wp:simplePos x="0" y="0"/>
                      <wp:positionH relativeFrom="column">
                        <wp:posOffset>-5664548</wp:posOffset>
                      </wp:positionH>
                      <wp:positionV relativeFrom="paragraph">
                        <wp:posOffset>-4486040</wp:posOffset>
                      </wp:positionV>
                      <wp:extent cx="149860" cy="137786"/>
                      <wp:effectExtent l="0" t="0" r="15240" b="15240"/>
                      <wp:wrapNone/>
                      <wp:docPr id="25" name="Πλαίσιο κειμένο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49860" cy="137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6D2ED" w14:textId="77777777" w:rsidR="00817335" w:rsidRDefault="00817335" w:rsidP="008173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ECF9E" id="_x0000_s1028" type="#_x0000_t202" style="position:absolute;left:0;text-align:left;margin-left:-446.05pt;margin-top:-353.25pt;width:11.8pt;height:10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">
                      <v:textbox inset="1.44pt,0,0,0">
                        <w:txbxContent>
                          <w:p w14:paraId="4FE6D2ED" w14:textId="77777777" w:rsidR="00817335" w:rsidRDefault="00817335" w:rsidP="00817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335" w:rsidRPr="00817335" w14:paraId="0E1AFEAB" w14:textId="77777777" w:rsidTr="0083145E">
        <w:tc>
          <w:tcPr>
            <w:tcW w:w="8926" w:type="dxa"/>
            <w:vAlign w:val="center"/>
          </w:tcPr>
          <w:p w14:paraId="22A0CE67" w14:textId="77777777" w:rsidR="00817335" w:rsidRPr="00817335" w:rsidRDefault="00817335" w:rsidP="00817335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173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335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Pr="00817335">
              <w:rPr>
                <w:rFonts w:ascii="Arial" w:hAnsi="Arial" w:cs="Arial"/>
                <w:sz w:val="24"/>
                <w:szCs w:val="24"/>
              </w:rPr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733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817335">
              <w:rPr>
                <w:rFonts w:ascii="Arial" w:hAnsi="Arial" w:cs="Arial"/>
                <w:sz w:val="24"/>
                <w:szCs w:val="24"/>
                <w:lang w:eastAsia="en-GB"/>
              </w:rPr>
              <w:t>Αίτηση</w:t>
            </w:r>
            <w:proofErr w:type="spellEnd"/>
            <w:r w:rsidRPr="0081733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7335">
              <w:rPr>
                <w:rFonts w:ascii="Arial" w:hAnsi="Arial" w:cs="Arial"/>
                <w:sz w:val="24"/>
                <w:szCs w:val="24"/>
                <w:lang w:eastAsia="en-GB"/>
              </w:rPr>
              <w:t>χωρίς</w:t>
            </w:r>
            <w:proofErr w:type="spellEnd"/>
            <w:r w:rsidRPr="0081733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7335">
              <w:rPr>
                <w:rFonts w:ascii="Arial" w:hAnsi="Arial" w:cs="Arial"/>
                <w:sz w:val="24"/>
                <w:szCs w:val="24"/>
                <w:lang w:eastAsia="en-GB"/>
              </w:rPr>
              <w:t>Ειδο</w:t>
            </w:r>
            <w:proofErr w:type="spellEnd"/>
            <w:r w:rsidRPr="00817335">
              <w:rPr>
                <w:rFonts w:ascii="Arial" w:hAnsi="Arial" w:cs="Arial"/>
                <w:sz w:val="24"/>
                <w:szCs w:val="24"/>
                <w:lang w:eastAsia="en-GB"/>
              </w:rPr>
              <w:t>ποίηση</w:t>
            </w:r>
          </w:p>
        </w:tc>
      </w:tr>
      <w:tr w:rsidR="00817335" w:rsidRPr="00817335" w14:paraId="29CBE342" w14:textId="77777777" w:rsidTr="0083145E"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14:paraId="3CA890E8" w14:textId="77777777" w:rsidR="00817335" w:rsidRPr="00817335" w:rsidRDefault="00817335" w:rsidP="00817335">
            <w:pPr>
              <w:spacing w:before="120" w:after="120" w:line="276" w:lineRule="auto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1733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17335">
              <w:rPr>
                <w:rFonts w:ascii="Arial" w:hAnsi="Arial" w:cs="Arial"/>
                <w:sz w:val="24"/>
                <w:szCs w:val="24"/>
              </w:rPr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817335">
              <w:rPr>
                <w:rFonts w:ascii="Arial" w:hAnsi="Arial" w:cs="Arial"/>
                <w:sz w:val="24"/>
                <w:szCs w:val="24"/>
                <w:lang w:val="el-GR" w:eastAsia="en-GB"/>
              </w:rPr>
              <w:t>Αίτημα για ορισμό της Αίτησης (Ακρόασης Διαδικαστικών Οδηγιών (ΑΔΟ)) σε   επείγουσα βάση</w:t>
            </w:r>
          </w:p>
        </w:tc>
      </w:tr>
    </w:tbl>
    <w:p w14:paraId="0DDA1FB0" w14:textId="77777777" w:rsidR="00817335" w:rsidRPr="00817335" w:rsidRDefault="00817335" w:rsidP="0081733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685"/>
      </w:tblGrid>
      <w:tr w:rsidR="00817335" w:rsidRPr="00817335" w14:paraId="082C4646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6C12" w14:textId="77777777" w:rsidR="00817335" w:rsidRPr="00817335" w:rsidRDefault="00817335" w:rsidP="00817335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l-GR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ACCE" w14:textId="77777777" w:rsidR="00817335" w:rsidRPr="00817335" w:rsidRDefault="00817335" w:rsidP="0081733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Πλήρες 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3280" w14:textId="77777777" w:rsidR="00817335" w:rsidRPr="00817335" w:rsidRDefault="00817335" w:rsidP="0081733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Διεύθυνση Επίδοσης</w:t>
            </w:r>
          </w:p>
        </w:tc>
      </w:tr>
      <w:tr w:rsidR="00817335" w:rsidRPr="00817335" w14:paraId="3FCD4BD4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A2E1" w14:textId="77777777" w:rsidR="00817335" w:rsidRPr="00817335" w:rsidRDefault="00817335" w:rsidP="0081733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Αιτητής (-</w:t>
            </w:r>
            <w:proofErr w:type="spellStart"/>
            <w:r w:rsidRPr="008173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ες</w:t>
            </w:r>
            <w:proofErr w:type="spellEnd"/>
            <w:r w:rsidRPr="008173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5519" w14:textId="77777777" w:rsidR="00817335" w:rsidRPr="00817335" w:rsidRDefault="00817335" w:rsidP="0081733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055E853D" w14:textId="77777777" w:rsidR="00817335" w:rsidRPr="00817335" w:rsidRDefault="00817335" w:rsidP="00817335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30E2" w14:textId="77777777" w:rsidR="00817335" w:rsidRPr="00817335" w:rsidRDefault="00817335" w:rsidP="0081733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6BA1F8A9" w14:textId="77777777" w:rsidR="00817335" w:rsidRPr="00817335" w:rsidRDefault="00817335" w:rsidP="00817335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  <w:tr w:rsidR="00817335" w:rsidRPr="00817335" w14:paraId="0ED3DBAF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D52A" w14:textId="77777777" w:rsidR="00817335" w:rsidRPr="00817335" w:rsidRDefault="00817335" w:rsidP="0081733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</w:pPr>
            <w:proofErr w:type="spellStart"/>
            <w:r w:rsidRPr="008173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>Καθ’ου</w:t>
            </w:r>
            <w:proofErr w:type="spellEnd"/>
            <w:r w:rsidRPr="008173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 (-ων) η Αίτηση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7B3C" w14:textId="77777777" w:rsidR="00817335" w:rsidRPr="00817335" w:rsidRDefault="00817335" w:rsidP="0081733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643C7181" w14:textId="77777777" w:rsidR="00817335" w:rsidRPr="00817335" w:rsidRDefault="00817335" w:rsidP="00817335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515A" w14:textId="77777777" w:rsidR="00817335" w:rsidRPr="00817335" w:rsidRDefault="00817335" w:rsidP="00817335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  <w:p w14:paraId="61CCF4B0" w14:textId="77777777" w:rsidR="00817335" w:rsidRPr="00817335" w:rsidRDefault="00817335" w:rsidP="00817335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817335">
              <w:rPr>
                <w:rFonts w:ascii="Arial" w:eastAsia="Times New Roman" w:hAnsi="Arial" w:cs="Arial"/>
                <w:kern w:val="0"/>
                <w:sz w:val="24"/>
                <w:szCs w:val="24"/>
                <w:lang w:val="el-GR" w:eastAsia="en-GB"/>
                <w14:ligatures w14:val="none"/>
              </w:rPr>
              <w:t>[...],</w:t>
            </w:r>
          </w:p>
        </w:tc>
      </w:tr>
    </w:tbl>
    <w:p w14:paraId="709F7095" w14:textId="77777777" w:rsidR="00817335" w:rsidRPr="00817335" w:rsidRDefault="00817335" w:rsidP="0081733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7335" w:rsidRPr="00817335" w14:paraId="1B73E5C4" w14:textId="77777777" w:rsidTr="0083145E">
        <w:tc>
          <w:tcPr>
            <w:tcW w:w="9067" w:type="dxa"/>
          </w:tcPr>
          <w:p w14:paraId="2FAF042F" w14:textId="77777777" w:rsidR="00817335" w:rsidRPr="00817335" w:rsidRDefault="00817335" w:rsidP="00817335">
            <w:pPr>
              <w:spacing w:before="120" w:after="120" w:line="276" w:lineRule="auto"/>
              <w:ind w:left="198" w:right="17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Δηλώστε τα ονόματα και τις διευθύνσεις για την επίδοση των 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προτιθέμενων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Εναγόντων και των 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προτιθέμενων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Εναγομένων</w:t>
            </w:r>
            <w:proofErr w:type="spellEnd"/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στην εν λόγω διαδικασία. Εάν δεν είστε σε θέση να δώσετε αυτές τις λεπτομέρειες, εξηγήστε τους λόγους.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817335" w:rsidRPr="00817335" w14:paraId="55DB06E2" w14:textId="77777777" w:rsidTr="0083145E">
              <w:tc>
                <w:tcPr>
                  <w:tcW w:w="8841" w:type="dxa"/>
                </w:tcPr>
                <w:p w14:paraId="684042E2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452C0B5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75B782BE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1C1FAC8F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14:paraId="062BB568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4EA3FD78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3FB79E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17335" w:rsidRPr="00817335" w14:paraId="70C05D64" w14:textId="77777777" w:rsidTr="0083145E">
        <w:tc>
          <w:tcPr>
            <w:tcW w:w="9067" w:type="dxa"/>
          </w:tcPr>
          <w:p w14:paraId="484260FA" w14:textId="77777777" w:rsidR="00817335" w:rsidRPr="00817335" w:rsidRDefault="00817335" w:rsidP="0081733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Διάταγμα το οποίο ζητείται από το Δικαστήριο:</w:t>
            </w:r>
          </w:p>
          <w:tbl>
            <w:tblPr>
              <w:tblStyle w:val="TableGrid"/>
              <w:tblW w:w="0" w:type="auto"/>
              <w:tblInd w:w="198" w:type="dxa"/>
              <w:tblLook w:val="04A0" w:firstRow="1" w:lastRow="0" w:firstColumn="1" w:lastColumn="0" w:noHBand="0" w:noVBand="1"/>
            </w:tblPr>
            <w:tblGrid>
              <w:gridCol w:w="8466"/>
            </w:tblGrid>
            <w:tr w:rsidR="00817335" w:rsidRPr="00817335" w14:paraId="04118309" w14:textId="77777777" w:rsidTr="0083145E">
              <w:tc>
                <w:tcPr>
                  <w:tcW w:w="8466" w:type="dxa"/>
                </w:tcPr>
                <w:p w14:paraId="358F2951" w14:textId="77777777" w:rsidR="00817335" w:rsidRPr="00817335" w:rsidRDefault="00817335" w:rsidP="00817335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5030E1BD" w14:textId="77777777" w:rsidR="00817335" w:rsidRPr="00817335" w:rsidRDefault="00817335" w:rsidP="00817335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7E50FD47" w14:textId="77777777" w:rsidR="00817335" w:rsidRPr="00817335" w:rsidRDefault="00817335" w:rsidP="00817335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2EDC95A9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F66405F" w14:textId="77777777" w:rsidR="00817335" w:rsidRPr="00817335" w:rsidRDefault="00817335" w:rsidP="00817335">
            <w:pPr>
              <w:spacing w:line="276" w:lineRule="auto"/>
              <w:ind w:left="198" w:right="17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817335" w:rsidRPr="00817335" w14:paraId="0C39B82F" w14:textId="77777777" w:rsidTr="0083145E">
        <w:tc>
          <w:tcPr>
            <w:tcW w:w="9067" w:type="dxa"/>
          </w:tcPr>
          <w:p w14:paraId="1ECBC036" w14:textId="77777777" w:rsidR="00817335" w:rsidRPr="00817335" w:rsidRDefault="00817335" w:rsidP="0081733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Νομική βάση Αίτησης:</w:t>
            </w:r>
            <w:r w:rsidRPr="00817335" w:rsidDel="00FC3D5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0999AD44" w14:textId="77777777" w:rsidR="00817335" w:rsidRPr="00817335" w:rsidRDefault="00817335" w:rsidP="00817335">
            <w:pPr>
              <w:spacing w:line="276" w:lineRule="auto"/>
              <w:ind w:left="20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81733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Αναφέρετε τη συγκεκριμένη νομοθετική πρόνοια ή τον συγκεκριμένο κανονισμό στα οποία η Αίτηση στηρίζεται)</w:t>
            </w:r>
          </w:p>
          <w:p w14:paraId="6798AE6A" w14:textId="77777777" w:rsidR="00817335" w:rsidRPr="00817335" w:rsidRDefault="00817335" w:rsidP="0081733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817335" w:rsidRPr="00817335" w14:paraId="7D436405" w14:textId="77777777" w:rsidTr="0083145E">
              <w:tc>
                <w:tcPr>
                  <w:tcW w:w="8464" w:type="dxa"/>
                </w:tcPr>
                <w:p w14:paraId="676818DC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1F8E8F88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3B25258E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p w14:paraId="1B1E8790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1D610350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2DC8D254" w14:textId="77777777" w:rsidR="00817335" w:rsidRPr="00817335" w:rsidRDefault="00817335" w:rsidP="0081733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817335" w:rsidRPr="00817335" w14:paraId="28CD66A8" w14:textId="77777777" w:rsidTr="0083145E">
        <w:tc>
          <w:tcPr>
            <w:tcW w:w="9067" w:type="dxa"/>
          </w:tcPr>
          <w:p w14:paraId="1D5BAA7C" w14:textId="77777777" w:rsidR="00817335" w:rsidRPr="00817335" w:rsidRDefault="00817335" w:rsidP="0081733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sz w:val="24"/>
                <w:szCs w:val="24"/>
                <w:lang w:val="el-GR"/>
              </w:rPr>
              <w:t>Γεγονότα στα οποία βασίζεται ο Αιτητής</w:t>
            </w:r>
            <w:r w:rsidRPr="0081733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60A80E7E" w14:textId="77777777" w:rsidR="00817335" w:rsidRPr="00817335" w:rsidRDefault="00817335" w:rsidP="00817335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A40E180" w14:textId="77777777" w:rsidR="00817335" w:rsidRPr="00817335" w:rsidRDefault="00817335" w:rsidP="0081733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17335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817335">
              <w:rPr>
                <w:rFonts w:ascii="Arial" w:hAnsi="Arial" w:cs="Arial"/>
                <w:sz w:val="24"/>
                <w:szCs w:val="24"/>
              </w:rPr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1733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t xml:space="preserve">  Ο Αιτητής βασίζεται στη (στις) δήλωση (-εις) μάρτυρα(-ων) που επισυνάπτεται  (-</w:t>
            </w:r>
            <w:proofErr w:type="spellStart"/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t>ονται</w:t>
            </w:r>
            <w:proofErr w:type="spellEnd"/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t>)  ως Παράρτημα Α.</w:t>
            </w:r>
          </w:p>
          <w:p w14:paraId="1617AA4B" w14:textId="77777777" w:rsidR="00817335" w:rsidRPr="00817335" w:rsidRDefault="00817335" w:rsidP="00817335">
            <w:pPr>
              <w:ind w:left="347" w:hanging="3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4ECBAF7" w14:textId="77777777" w:rsidR="00817335" w:rsidRPr="00817335" w:rsidRDefault="00817335" w:rsidP="0081733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817335" w:rsidRPr="00817335" w14:paraId="5DBC42FA" w14:textId="77777777" w:rsidTr="0083145E">
        <w:trPr>
          <w:trHeight w:val="2956"/>
        </w:trPr>
        <w:tc>
          <w:tcPr>
            <w:tcW w:w="9067" w:type="dxa"/>
          </w:tcPr>
          <w:p w14:paraId="6AE7F519" w14:textId="77777777" w:rsidR="00817335" w:rsidRPr="00817335" w:rsidRDefault="00817335" w:rsidP="00817335">
            <w:pPr>
              <w:spacing w:before="120" w:after="120" w:line="276" w:lineRule="auto"/>
              <w:ind w:left="198" w:right="170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sz w:val="24"/>
                <w:szCs w:val="24"/>
                <w:lang w:val="el-GR"/>
              </w:rPr>
              <w:t>Εάν η εν λόγω Αίτηση υποβάλλεται χωρίς να επιδοθεί αντίγραφο της στον καθ’ ου η Αίτηση, αναφέρετε τους λόγους για τους οποίους η αίτηση υποβάλλεται χωρίς ειδοποίηση:</w:t>
            </w:r>
          </w:p>
          <w:tbl>
            <w:tblPr>
              <w:tblStyle w:val="TableGrid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8464"/>
            </w:tblGrid>
            <w:tr w:rsidR="00817335" w:rsidRPr="00817335" w14:paraId="3156DB9B" w14:textId="77777777" w:rsidTr="0083145E">
              <w:tc>
                <w:tcPr>
                  <w:tcW w:w="8464" w:type="dxa"/>
                </w:tcPr>
                <w:p w14:paraId="5FB2B784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66373178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6E71C5B9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  <w:p w14:paraId="1DBB3116" w14:textId="77777777" w:rsidR="00817335" w:rsidRPr="00817335" w:rsidRDefault="00817335" w:rsidP="00817335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6C338F24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1073D02" w14:textId="77777777" w:rsidR="00817335" w:rsidRPr="00817335" w:rsidRDefault="00817335" w:rsidP="00817335">
            <w:pPr>
              <w:spacing w:line="276" w:lineRule="auto"/>
              <w:ind w:left="20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817335" w:rsidRPr="00817335" w14:paraId="49669517" w14:textId="77777777" w:rsidTr="0083145E">
        <w:tc>
          <w:tcPr>
            <w:tcW w:w="9067" w:type="dxa"/>
          </w:tcPr>
          <w:p w14:paraId="1A625514" w14:textId="77777777" w:rsidR="00817335" w:rsidRPr="00817335" w:rsidRDefault="00817335" w:rsidP="00817335">
            <w:pPr>
              <w:spacing w:before="120" w:after="120" w:line="276" w:lineRule="auto"/>
              <w:ind w:left="19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Γραπτές Αγορεύσεις επισυνάπτονται (ή θα ακολουθήσουν)</w:t>
            </w:r>
          </w:p>
        </w:tc>
      </w:tr>
    </w:tbl>
    <w:p w14:paraId="7F726F5D" w14:textId="77777777" w:rsidR="00817335" w:rsidRPr="00817335" w:rsidRDefault="00817335" w:rsidP="0081733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17335" w:rsidRPr="00817335" w14:paraId="2175E249" w14:textId="77777777" w:rsidTr="0083145E">
        <w:trPr>
          <w:trHeight w:val="7362"/>
          <w:jc w:val="center"/>
        </w:trPr>
        <w:tc>
          <w:tcPr>
            <w:tcW w:w="9050" w:type="dxa"/>
            <w:shd w:val="clear" w:color="auto" w:fill="auto"/>
          </w:tcPr>
          <w:p w14:paraId="64274515" w14:textId="77777777" w:rsidR="00817335" w:rsidRPr="00817335" w:rsidRDefault="00817335" w:rsidP="00817335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Στοιχεία Επίδοσης Αιτητή  ή Δικηγόρου του Αιτητή</w:t>
            </w:r>
          </w:p>
          <w:p w14:paraId="51923209" w14:textId="77777777" w:rsidR="00817335" w:rsidRPr="00817335" w:rsidRDefault="00817335" w:rsidP="00817335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4401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</w:tblGrid>
            <w:tr w:rsidR="00817335" w:rsidRPr="00817335" w14:paraId="546D621C" w14:textId="77777777" w:rsidTr="0083145E">
              <w:trPr>
                <w:trHeight w:val="417"/>
              </w:trPr>
              <w:tc>
                <w:tcPr>
                  <w:tcW w:w="4395" w:type="dxa"/>
                </w:tcPr>
                <w:p w14:paraId="70966353" w14:textId="77777777" w:rsidR="00817335" w:rsidRPr="00817335" w:rsidRDefault="00817335" w:rsidP="00817335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817335" w:rsidRPr="00817335" w14:paraId="21AFCDD9" w14:textId="77777777" w:rsidTr="0083145E">
              <w:trPr>
                <w:trHeight w:val="417"/>
              </w:trPr>
              <w:tc>
                <w:tcPr>
                  <w:tcW w:w="4395" w:type="dxa"/>
                </w:tcPr>
                <w:p w14:paraId="0359A8DD" w14:textId="77777777" w:rsidR="00817335" w:rsidRPr="00817335" w:rsidRDefault="00817335" w:rsidP="00817335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7078D412" w14:textId="77777777" w:rsidR="00817335" w:rsidRPr="00817335" w:rsidRDefault="00817335" w:rsidP="00817335">
            <w:pPr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Πλήρες όνομα Αιτητή</w:t>
            </w:r>
          </w:p>
          <w:p w14:paraId="666CB95D" w14:textId="77777777" w:rsidR="00817335" w:rsidRPr="00817335" w:rsidRDefault="00817335" w:rsidP="00817335">
            <w:pPr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Όνομα δικηγόρου του Αιτητή</w:t>
            </w:r>
          </w:p>
          <w:p w14:paraId="74100451" w14:textId="77777777" w:rsidR="00817335" w:rsidRPr="00817335" w:rsidRDefault="00817335" w:rsidP="00817335">
            <w:pPr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(εάν εφαρμόζεται)</w:t>
            </w:r>
          </w:p>
          <w:p w14:paraId="258287F8" w14:textId="77777777" w:rsidR="00817335" w:rsidRPr="00817335" w:rsidRDefault="00817335" w:rsidP="0081733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BA70857" w14:textId="77777777" w:rsidR="00817335" w:rsidRPr="00817335" w:rsidRDefault="00817335" w:rsidP="00817335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Έντυπο Διορισμού Δικηγόρου Αιτητή ως το Έντυπο αρ.5 επισυνάπτεται </w:t>
            </w:r>
          </w:p>
          <w:p w14:paraId="71F7C3E0" w14:textId="77777777" w:rsidR="00817335" w:rsidRPr="00817335" w:rsidRDefault="00817335" w:rsidP="008173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817335">
              <w:rPr>
                <w:rFonts w:ascii="Arial" w:hAnsi="Arial" w:cs="Arial"/>
                <w:i/>
                <w:iCs/>
                <w:sz w:val="24"/>
                <w:szCs w:val="24"/>
              </w:rPr>
              <w:t>συμ</w:t>
            </w:r>
            <w:proofErr w:type="spellEnd"/>
            <w:r w:rsidRPr="00817335">
              <w:rPr>
                <w:rFonts w:ascii="Arial" w:hAnsi="Arial" w:cs="Arial"/>
                <w:i/>
                <w:iCs/>
                <w:sz w:val="24"/>
                <w:szCs w:val="24"/>
              </w:rPr>
              <w:t>πληρώστε</w:t>
            </w:r>
            <w:proofErr w:type="gramEnd"/>
            <w:r w:rsidRPr="008173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x </w:t>
            </w:r>
            <w:proofErr w:type="spellStart"/>
            <w:r w:rsidRPr="00817335">
              <w:rPr>
                <w:rFonts w:ascii="Arial" w:hAnsi="Arial" w:cs="Arial"/>
                <w:i/>
                <w:iCs/>
                <w:sz w:val="24"/>
                <w:szCs w:val="24"/>
              </w:rPr>
              <w:t>εάν</w:t>
            </w:r>
            <w:proofErr w:type="spellEnd"/>
            <w:r w:rsidRPr="008173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7335">
              <w:rPr>
                <w:rFonts w:ascii="Arial" w:hAnsi="Arial" w:cs="Arial"/>
                <w:i/>
                <w:iCs/>
                <w:sz w:val="24"/>
                <w:szCs w:val="24"/>
              </w:rPr>
              <w:t>εφ</w:t>
            </w:r>
            <w:proofErr w:type="spellEnd"/>
            <w:r w:rsidRPr="00817335">
              <w:rPr>
                <w:rFonts w:ascii="Arial" w:hAnsi="Arial" w:cs="Arial"/>
                <w:i/>
                <w:iCs/>
                <w:sz w:val="24"/>
                <w:szCs w:val="24"/>
              </w:rPr>
              <w:t>αρμόζεται)</w:t>
            </w:r>
          </w:p>
          <w:tbl>
            <w:tblPr>
              <w:tblpPr w:leftFromText="180" w:rightFromText="180" w:vertAnchor="text" w:tblpY="28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817335" w:rsidRPr="00817335" w14:paraId="23FD8E26" w14:textId="77777777" w:rsidTr="0083145E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225326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81733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Διεύθυνση του Αιτητή ή του δικηγόρου του Αιτητή στην οποία πρέπει να αποσταλούν τα έγγραφα.</w:t>
                  </w:r>
                  <w:r w:rsidRPr="00817335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44DCAC80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D28037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8DB665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9AF033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proofErr w:type="spellStart"/>
                  <w:r w:rsidRPr="00817335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14:ligatures w14:val="none"/>
                    </w:rPr>
                    <w:t>Εάν</w:t>
                  </w:r>
                  <w:proofErr w:type="spellEnd"/>
                  <w:r w:rsidRPr="00817335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 xml:space="preserve"> εφαρμόζεται</w:t>
                  </w:r>
                </w:p>
              </w:tc>
            </w:tr>
            <w:tr w:rsidR="00817335" w:rsidRPr="00817335" w14:paraId="0F40AD03" w14:textId="77777777" w:rsidTr="0083145E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43156E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99FDB2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A65C3F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2DBAC6" w14:textId="77777777" w:rsidR="00817335" w:rsidRPr="00817335" w:rsidRDefault="00817335" w:rsidP="0081733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</w:pPr>
                  <w:proofErr w:type="spellStart"/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Τηλ</w:t>
                  </w:r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έφωνο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630842" w14:textId="77777777" w:rsidR="00817335" w:rsidRPr="00817335" w:rsidRDefault="00817335" w:rsidP="0081733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817335" w:rsidRPr="00817335" w14:paraId="093A187D" w14:textId="77777777" w:rsidTr="0083145E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3A082F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58C07A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7DCD426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C388C0" w14:textId="77777777" w:rsidR="00817335" w:rsidRPr="00817335" w:rsidRDefault="00817335" w:rsidP="0081733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620A82" w14:textId="77777777" w:rsidR="00817335" w:rsidRPr="00817335" w:rsidRDefault="00817335" w:rsidP="0081733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  <w:tr w:rsidR="00817335" w:rsidRPr="00817335" w14:paraId="74055E64" w14:textId="77777777" w:rsidTr="0083145E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CA1F2C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1A9175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4B115D" w14:textId="77777777" w:rsidR="00817335" w:rsidRPr="00817335" w:rsidRDefault="00817335" w:rsidP="00817335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E61127" w14:textId="77777777" w:rsidR="00817335" w:rsidRPr="00817335" w:rsidRDefault="00817335" w:rsidP="0081733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</w:t>
                  </w:r>
                  <w:proofErr w:type="spellStart"/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λεκτρ</w:t>
                  </w:r>
                  <w:proofErr w:type="spellEnd"/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.</w:t>
                  </w:r>
                </w:p>
                <w:p w14:paraId="5A2CBC17" w14:textId="77777777" w:rsidR="00817335" w:rsidRPr="00817335" w:rsidRDefault="00817335" w:rsidP="0081733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</w:t>
                  </w:r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α</w:t>
                  </w:r>
                  <w:proofErr w:type="spellStart"/>
                  <w:r w:rsidRPr="00817335">
                    <w:rPr>
                      <w:rFonts w:ascii="Arial" w:hAnsi="Arial" w:cs="Arial"/>
                      <w:kern w:val="0"/>
                      <w:sz w:val="20"/>
                      <w:szCs w:val="24"/>
                      <w14:ligatures w14:val="none"/>
                    </w:rPr>
                    <w:t>χυδρομείο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389DAB" w14:textId="77777777" w:rsidR="00817335" w:rsidRPr="00817335" w:rsidRDefault="00817335" w:rsidP="00817335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0D032828" w14:textId="77777777" w:rsidR="00817335" w:rsidRPr="00817335" w:rsidRDefault="00817335" w:rsidP="0081733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65"/>
              <w:gridCol w:w="1950"/>
              <w:gridCol w:w="1884"/>
              <w:gridCol w:w="337"/>
              <w:gridCol w:w="344"/>
              <w:gridCol w:w="297"/>
              <w:gridCol w:w="344"/>
              <w:gridCol w:w="344"/>
              <w:gridCol w:w="297"/>
              <w:gridCol w:w="344"/>
              <w:gridCol w:w="344"/>
              <w:gridCol w:w="344"/>
              <w:gridCol w:w="344"/>
              <w:gridCol w:w="241"/>
            </w:tblGrid>
            <w:tr w:rsidR="00817335" w:rsidRPr="00817335" w14:paraId="69C5F5B8" w14:textId="77777777" w:rsidTr="0083145E">
              <w:trPr>
                <w:trHeight w:hRule="exact" w:val="1288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D282EEB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7335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817335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817335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C38B" w14:textId="77777777" w:rsidR="00817335" w:rsidRPr="00817335" w:rsidRDefault="00817335" w:rsidP="00817335">
                  <w:pPr>
                    <w:adjustRightInd w:val="0"/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E065AA1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17335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817335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817335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57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CF8FA1" w14:textId="77777777" w:rsidR="00817335" w:rsidRPr="00817335" w:rsidRDefault="00817335" w:rsidP="00817335">
                  <w:pPr>
                    <w:adjustRightInd w:val="0"/>
                    <w:spacing w:before="6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817335" w:rsidRPr="00817335" w14:paraId="6DCA010C" w14:textId="77777777" w:rsidTr="0083145E">
              <w:trPr>
                <w:trHeight w:val="198"/>
              </w:trPr>
              <w:tc>
                <w:tcPr>
                  <w:tcW w:w="1366" w:type="dxa"/>
                  <w:vMerge w:val="restart"/>
                </w:tcPr>
                <w:p w14:paraId="6A7072B3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954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ED3B94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17335">
                    <w:rPr>
                      <w:rFonts w:ascii="Arial" w:hAnsi="Arial" w:cs="Arial"/>
                      <w:lang w:val="el-GR"/>
                    </w:rPr>
                    <w:t>(Αιτητής)</w:t>
                  </w:r>
                </w:p>
                <w:p w14:paraId="061394F4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</w:rPr>
                  </w:pPr>
                  <w:r w:rsidRPr="00817335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817335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817335">
                    <w:rPr>
                      <w:rFonts w:ascii="Arial" w:hAnsi="Arial" w:cs="Arial"/>
                    </w:rPr>
                    <w:t xml:space="preserve"> </w:t>
                  </w:r>
                </w:p>
                <w:p w14:paraId="3846159B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17335">
                    <w:rPr>
                      <w:rFonts w:ascii="Arial" w:hAnsi="Arial" w:cs="Arial"/>
                      <w:lang w:val="el-GR"/>
                    </w:rPr>
                    <w:t>Αιτητή</w:t>
                  </w:r>
                </w:p>
                <w:p w14:paraId="73B7A14A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</w:tcPr>
                <w:p w14:paraId="66B386BF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04538C3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A9F4F7B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CB8F5D4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BB9F2E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D68765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71505CF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C8CA10E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A0B5B2C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0B56C97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B13D33D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29BCB10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17335" w:rsidRPr="00817335" w14:paraId="076FC0BC" w14:textId="77777777" w:rsidTr="0083145E">
              <w:trPr>
                <w:trHeight w:hRule="exact" w:val="917"/>
              </w:trPr>
              <w:tc>
                <w:tcPr>
                  <w:tcW w:w="1366" w:type="dxa"/>
                  <w:vMerge/>
                  <w:vAlign w:val="center"/>
                  <w:hideMark/>
                </w:tcPr>
                <w:p w14:paraId="79971A33" w14:textId="77777777" w:rsidR="00817335" w:rsidRPr="00817335" w:rsidRDefault="00817335" w:rsidP="008173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D505A6" w14:textId="77777777" w:rsidR="00817335" w:rsidRPr="00817335" w:rsidRDefault="00817335" w:rsidP="0081733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B46732A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17335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817335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BD0580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88C110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7635A2E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7335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87689C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C4F09A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04F2C2B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7335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5E60F0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B99FA5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2E4938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BBBFBD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EB779B3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C478CF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5B5A31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E9FDE19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61825D2" w14:textId="77777777" w:rsidR="00817335" w:rsidRPr="00817335" w:rsidRDefault="00817335" w:rsidP="00817335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5419ECC" w14:textId="77777777" w:rsidR="00817335" w:rsidRPr="00817335" w:rsidRDefault="00817335" w:rsidP="008173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76CCC2" w14:textId="77777777" w:rsidR="00817335" w:rsidRPr="00817335" w:rsidRDefault="00817335" w:rsidP="00817335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299F7D4" w14:textId="77777777" w:rsidR="00817335" w:rsidRPr="00817335" w:rsidRDefault="00817335" w:rsidP="0081733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817335" w:rsidRPr="00817335" w14:paraId="47039B59" w14:textId="77777777" w:rsidTr="0083145E">
        <w:trPr>
          <w:trHeight w:val="7461"/>
        </w:trPr>
        <w:tc>
          <w:tcPr>
            <w:tcW w:w="9050" w:type="dxa"/>
          </w:tcPr>
          <w:p w14:paraId="47C5798D" w14:textId="77777777" w:rsidR="00817335" w:rsidRPr="00817335" w:rsidRDefault="00817335" w:rsidP="008173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7DD4E186" w14:textId="77777777" w:rsidR="00817335" w:rsidRPr="00817335" w:rsidRDefault="00817335" w:rsidP="00817335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81733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81733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  <w:r w:rsidRPr="0081733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Αιτητής πιστεύει</w:t>
            </w:r>
            <w:r w:rsidRPr="00817335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81733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Αίτηση</w:t>
            </w:r>
            <w:r w:rsidRPr="00817335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817335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αληθή.</w:t>
            </w:r>
          </w:p>
          <w:p w14:paraId="6ADCC092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1D49AA6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443DA4A7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BE2660D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Αιτητή ο οποίος απαντά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17335" w:rsidRPr="00817335" w14:paraId="0925733B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817335" w:rsidRPr="00817335" w14:paraId="2E8E2C0C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0771A9DD" w14:textId="77777777" w:rsidR="00817335" w:rsidRPr="00817335" w:rsidRDefault="00817335" w:rsidP="00817335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</w:tbl>
                <w:p w14:paraId="1F3C9B02" w14:textId="77777777" w:rsidR="00817335" w:rsidRPr="00817335" w:rsidRDefault="00817335" w:rsidP="00817335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8173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 xml:space="preserve"> Πλήρες Όνομα </w:t>
                  </w:r>
                </w:p>
                <w:p w14:paraId="73135C9D" w14:textId="77777777" w:rsidR="00817335" w:rsidRPr="00817335" w:rsidRDefault="00817335" w:rsidP="0081733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817335"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  <w:t>(και ιδιότητα όπου χρειάζεται</w:t>
                  </w:r>
                  <w:r w:rsidRPr="00817335">
                    <w:rPr>
                      <w:rFonts w:ascii="Arial" w:eastAsia="Calibri" w:hAnsi="Arial" w:cs="Arial"/>
                      <w:sz w:val="24"/>
                      <w:szCs w:val="24"/>
                      <w:lang w:val="el-GR"/>
                    </w:rPr>
                    <w:t>)</w:t>
                  </w:r>
                </w:p>
                <w:p w14:paraId="48D4D86A" w14:textId="77777777" w:rsidR="00817335" w:rsidRPr="00817335" w:rsidRDefault="00817335" w:rsidP="0081733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81733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  <w:t xml:space="preserve">Όνομα δικηγορικού οίκου  </w:t>
                  </w:r>
                </w:p>
                <w:p w14:paraId="287F2B35" w14:textId="77777777" w:rsidR="00817335" w:rsidRPr="00817335" w:rsidRDefault="00817335" w:rsidP="00817335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</w:pPr>
                  <w:r w:rsidRPr="00817335"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817335" w:rsidRPr="00817335" w14:paraId="4932E517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31A95BC8" w14:textId="77777777" w:rsidR="00817335" w:rsidRPr="00817335" w:rsidRDefault="00817335" w:rsidP="00817335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</w:tbl>
                <w:p w14:paraId="408B909A" w14:textId="77777777" w:rsidR="00817335" w:rsidRPr="00817335" w:rsidRDefault="00817335" w:rsidP="00817335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5"/>
                    <w:gridCol w:w="1971"/>
                    <w:gridCol w:w="1906"/>
                    <w:gridCol w:w="342"/>
                    <w:gridCol w:w="350"/>
                    <w:gridCol w:w="297"/>
                    <w:gridCol w:w="350"/>
                    <w:gridCol w:w="350"/>
                    <w:gridCol w:w="297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817335" w:rsidRPr="00817335" w14:paraId="17E42503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45373757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7335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817335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817335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52E4D0" w14:textId="77777777" w:rsidR="00817335" w:rsidRPr="00817335" w:rsidRDefault="00817335" w:rsidP="00817335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120E217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817335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817335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817335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58E872A" w14:textId="77777777" w:rsidR="00817335" w:rsidRPr="00817335" w:rsidRDefault="00817335" w:rsidP="00817335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  <w:tr w:rsidR="00817335" w:rsidRPr="00817335" w14:paraId="581565EF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266C93E5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E728DB0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7BB25613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817335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817335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Αιτητής)</w:t>
                        </w:r>
                        <w:r w:rsidRPr="00817335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039D1F80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817335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Αιτητή</w:t>
                        </w:r>
                        <w:r w:rsidRPr="00817335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3DCE2A12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2930D3B3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13647BA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A6A9246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57A49E4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F718E16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264CF29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06C4AB0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579FFE7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45B2313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75D7341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71B7F45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4EE613E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817335" w:rsidRPr="00817335" w14:paraId="3F022D02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47F45691" w14:textId="77777777" w:rsidR="00817335" w:rsidRPr="00817335" w:rsidRDefault="00817335" w:rsidP="0081733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3A9E33A" w14:textId="77777777" w:rsidR="00817335" w:rsidRPr="00817335" w:rsidRDefault="00817335" w:rsidP="0081733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77EE6CA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17335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817335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A688822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73B5566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A47E3C0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73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2F91159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81B3994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577CD016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73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A47B65A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C2B9D25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038775A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147622E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0A8E582E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11D98B8B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1CB1B20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7DC8D57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3271FF7" w14:textId="77777777" w:rsidR="00817335" w:rsidRPr="00817335" w:rsidRDefault="00817335" w:rsidP="00817335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857D51" w14:textId="77777777" w:rsidR="00817335" w:rsidRPr="00817335" w:rsidRDefault="00817335" w:rsidP="00817335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CC25A00" w14:textId="77777777" w:rsidR="00817335" w:rsidRPr="00817335" w:rsidRDefault="00817335" w:rsidP="0081733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6B8E27" w14:textId="77777777" w:rsidR="00817335" w:rsidRPr="00817335" w:rsidRDefault="00817335" w:rsidP="0081733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335" w:rsidRPr="00817335" w14:paraId="78897FC0" w14:textId="77777777" w:rsidTr="0083145E">
        <w:trPr>
          <w:trHeight w:val="1334"/>
        </w:trPr>
        <w:tc>
          <w:tcPr>
            <w:tcW w:w="10116" w:type="dxa"/>
          </w:tcPr>
          <w:p w14:paraId="693972CA" w14:textId="77777777" w:rsidR="00817335" w:rsidRPr="00817335" w:rsidRDefault="00817335" w:rsidP="00817335">
            <w:pPr>
              <w:tabs>
                <w:tab w:val="left" w:pos="990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Σημαντική Σημείωση προς Καθ’ ου (-ων) η Αίτηση </w:t>
            </w:r>
          </w:p>
          <w:p w14:paraId="5BF59CB4" w14:textId="77777777" w:rsidR="00817335" w:rsidRPr="00817335" w:rsidRDefault="00817335" w:rsidP="00817335">
            <w:pPr>
              <w:tabs>
                <w:tab w:val="left" w:pos="990"/>
              </w:tabs>
              <w:spacing w:before="120" w:after="120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Με την παρούσα Αίτηση, ο (οι) προαναφερόμενος (-οι) Αιτητής (-</w:t>
            </w:r>
            <w:proofErr w:type="spellStart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) έχει (-</w:t>
            </w:r>
            <w:proofErr w:type="spellStart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) υποβάλει Αίτηση ζητώντας από το </w:t>
            </w:r>
            <w:r w:rsidRPr="00817335">
              <w:rPr>
                <w:rFonts w:ascii="Arial" w:eastAsia="Calibri" w:hAnsi="Arial" w:cs="Arial"/>
                <w:i/>
                <w:iCs/>
                <w:sz w:val="24"/>
                <w:szCs w:val="24"/>
                <w:lang w:val="el-GR"/>
              </w:rPr>
              <w:t>(Όνομα Δικαστηρίου)</w:t>
            </w:r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να εκδώσει (-διάταγμα (-τα) που μπορεί να είναι εναντίον σας ή να σας επηρεάσει (-</w:t>
            </w:r>
            <w:proofErr w:type="spellStart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). Εάν δεν λάβετε μέτρα για να απαντήσετε στην παρούσα Αίτηση, ο (οι) Αιτητής (-</w:t>
            </w:r>
            <w:proofErr w:type="spellStart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ες</w:t>
            </w:r>
            <w:proofErr w:type="spellEnd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) μπορεί (-</w:t>
            </w:r>
            <w:proofErr w:type="spellStart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) να προχωρήσει (-</w:t>
            </w:r>
            <w:proofErr w:type="spellStart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ούν</w:t>
            </w:r>
            <w:proofErr w:type="spellEnd"/>
            <w:r w:rsidRPr="00817335">
              <w:rPr>
                <w:rFonts w:ascii="Arial" w:eastAsia="Calibri" w:hAnsi="Arial" w:cs="Arial"/>
                <w:sz w:val="24"/>
                <w:szCs w:val="24"/>
                <w:lang w:val="el-GR"/>
              </w:rPr>
              <w:t>) στην απουσία σας.</w:t>
            </w:r>
          </w:p>
        </w:tc>
      </w:tr>
    </w:tbl>
    <w:p w14:paraId="4DF6EB33" w14:textId="77777777" w:rsidR="00817335" w:rsidRPr="00817335" w:rsidRDefault="00817335" w:rsidP="00817335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653BC7E" w14:textId="1ED9F099" w:rsidR="00773070" w:rsidRPr="00817335" w:rsidRDefault="00773070" w:rsidP="0081733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817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104B" w14:textId="77777777" w:rsidR="00817335" w:rsidRDefault="00817335" w:rsidP="00817335">
      <w:pPr>
        <w:spacing w:after="0" w:line="240" w:lineRule="auto"/>
      </w:pPr>
      <w:r>
        <w:separator/>
      </w:r>
    </w:p>
  </w:endnote>
  <w:endnote w:type="continuationSeparator" w:id="0">
    <w:p w14:paraId="216B5A17" w14:textId="77777777" w:rsidR="00817335" w:rsidRDefault="00817335" w:rsidP="0081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5422" w14:textId="77777777" w:rsidR="00817335" w:rsidRDefault="00817335" w:rsidP="00817335">
      <w:pPr>
        <w:spacing w:after="0" w:line="240" w:lineRule="auto"/>
      </w:pPr>
      <w:r>
        <w:separator/>
      </w:r>
    </w:p>
  </w:footnote>
  <w:footnote w:type="continuationSeparator" w:id="0">
    <w:p w14:paraId="109ADEDB" w14:textId="77777777" w:rsidR="00817335" w:rsidRDefault="00817335" w:rsidP="00817335">
      <w:pPr>
        <w:spacing w:after="0" w:line="240" w:lineRule="auto"/>
      </w:pPr>
      <w:r>
        <w:continuationSeparator/>
      </w:r>
    </w:p>
  </w:footnote>
  <w:footnote w:id="1">
    <w:p w14:paraId="79A7C0BB" w14:textId="77777777" w:rsidR="00817335" w:rsidRPr="00475B1D" w:rsidRDefault="00817335" w:rsidP="0081733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Συμπληρώστε κατά περίπτωση</w:t>
      </w:r>
    </w:p>
  </w:footnote>
  <w:footnote w:id="2">
    <w:p w14:paraId="3399CFE1" w14:textId="77777777" w:rsidR="00817335" w:rsidRPr="008B0773" w:rsidRDefault="00817335" w:rsidP="0081733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3">
    <w:p w14:paraId="2EC8ADA7" w14:textId="77777777" w:rsidR="00817335" w:rsidRPr="008B0773" w:rsidRDefault="00817335" w:rsidP="0081733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6E70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7F3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2082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452A"/>
    <w:multiLevelType w:val="hybridMultilevel"/>
    <w:tmpl w:val="2A2654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  <w:num w:numId="5" w16cid:durableId="1643734104">
    <w:abstractNumId w:val="4"/>
  </w:num>
  <w:num w:numId="6" w16cid:durableId="1391002222">
    <w:abstractNumId w:val="5"/>
  </w:num>
  <w:num w:numId="7" w16cid:durableId="1869249692">
    <w:abstractNumId w:val="6"/>
  </w:num>
  <w:num w:numId="8" w16cid:durableId="2093893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35"/>
    <w:rsid w:val="00773070"/>
    <w:rsid w:val="00817335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6B5B"/>
  <w15:chartTrackingRefBased/>
  <w15:docId w15:val="{EDF69E4B-232A-469F-BC65-7ADEC63F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7335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7335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817335"/>
    <w:rPr>
      <w:vertAlign w:val="superscript"/>
    </w:rPr>
  </w:style>
  <w:style w:type="table" w:styleId="TableGrid">
    <w:name w:val="Table Grid"/>
    <w:basedOn w:val="TableNormal"/>
    <w:uiPriority w:val="59"/>
    <w:unhideWhenUsed/>
    <w:rsid w:val="00817335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817335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2023-10-04T08:09:00Z</dcterms:created>
  <dcterms:modified xsi:type="dcterms:W3CDTF">2023-10-04T08:10:00Z</dcterms:modified>
</cp:coreProperties>
</file>