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F562" w14:textId="77777777" w:rsidR="0053427E" w:rsidRPr="0053427E" w:rsidRDefault="0053427E" w:rsidP="0053427E">
      <w:pPr>
        <w:keepNext/>
        <w:keepLines/>
        <w:spacing w:before="120" w:after="120" w:line="240" w:lineRule="auto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71"/>
      <w:r w:rsidRPr="0053427E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53427E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53427E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ρ.38:</w:t>
      </w:r>
      <w:r w:rsidRPr="0053427E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  <w:r w:rsidRPr="0053427E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  <w:t>Χρονοδιάγραμμα της διαδικασίας (Εκκρεμούσα διαδικασία)</w:t>
      </w:r>
      <w:bookmarkEnd w:id="0"/>
    </w:p>
    <w:p w14:paraId="282C5F95" w14:textId="77777777" w:rsidR="0053427E" w:rsidRPr="0053427E" w:rsidRDefault="0053427E" w:rsidP="0053427E">
      <w:pPr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</w:pPr>
      <w:r w:rsidRPr="0053427E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t>Μέρος 23 Κανονισμοί 10(1) και (2)</w:t>
      </w:r>
    </w:p>
    <w:p w14:paraId="495BACB2" w14:textId="77777777" w:rsidR="0053427E" w:rsidRPr="0053427E" w:rsidRDefault="0053427E" w:rsidP="0053427E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3427E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513F9AD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CFD1323" w14:textId="77777777" w:rsidR="0053427E" w:rsidRPr="0053427E" w:rsidRDefault="0053427E" w:rsidP="0053427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81"/>
        <w:gridCol w:w="4186"/>
      </w:tblGrid>
      <w:tr w:rsidR="0053427E" w:rsidRPr="0053427E" w14:paraId="3F02E4CD" w14:textId="77777777" w:rsidTr="0083145E">
        <w:trPr>
          <w:trHeight w:val="567"/>
        </w:trPr>
        <w:tc>
          <w:tcPr>
            <w:tcW w:w="9067" w:type="dxa"/>
            <w:gridSpan w:val="2"/>
            <w:vAlign w:val="center"/>
          </w:tcPr>
          <w:p w14:paraId="73D403D2" w14:textId="77777777" w:rsidR="0053427E" w:rsidRPr="0053427E" w:rsidRDefault="0053427E" w:rsidP="0053427E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…………………..</w:t>
            </w:r>
          </w:p>
          <w:p w14:paraId="27A394E3" w14:textId="77777777" w:rsidR="0053427E" w:rsidRPr="0053427E" w:rsidRDefault="0053427E" w:rsidP="0053427E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</w:t>
            </w:r>
          </w:p>
          <w:p w14:paraId="49939D35" w14:textId="77777777" w:rsidR="0053427E" w:rsidRPr="0053427E" w:rsidRDefault="0053427E" w:rsidP="0053427E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Κάτω των €10,000/ Άνω των €10,000</w:t>
            </w:r>
          </w:p>
        </w:tc>
      </w:tr>
      <w:tr w:rsidR="0053427E" w:rsidRPr="0053427E" w14:paraId="162FFD4A" w14:textId="77777777" w:rsidTr="0083145E">
        <w:trPr>
          <w:trHeight w:val="567"/>
        </w:trPr>
        <w:tc>
          <w:tcPr>
            <w:tcW w:w="4881" w:type="dxa"/>
            <w:vAlign w:val="center"/>
          </w:tcPr>
          <w:p w14:paraId="6D10718C" w14:textId="77777777" w:rsidR="0053427E" w:rsidRPr="0053427E" w:rsidRDefault="0053427E" w:rsidP="0053427E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86" w:type="dxa"/>
          </w:tcPr>
          <w:p w14:paraId="2AE10956" w14:textId="77777777" w:rsidR="0053427E" w:rsidRPr="0053427E" w:rsidRDefault="0053427E" w:rsidP="0053427E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3427E" w:rsidRPr="0053427E" w14:paraId="26F8A109" w14:textId="77777777" w:rsidTr="0083145E">
        <w:trPr>
          <w:trHeight w:val="556"/>
        </w:trPr>
        <w:tc>
          <w:tcPr>
            <w:tcW w:w="4881" w:type="dxa"/>
            <w:vAlign w:val="center"/>
          </w:tcPr>
          <w:p w14:paraId="4A14B994" w14:textId="77777777" w:rsidR="0053427E" w:rsidRPr="0053427E" w:rsidRDefault="0053427E" w:rsidP="0053427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1820375D" w14:textId="77777777" w:rsidR="0053427E" w:rsidRPr="0053427E" w:rsidRDefault="0053427E" w:rsidP="0053427E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3427E" w:rsidRPr="0053427E" w14:paraId="63ED4269" w14:textId="77777777" w:rsidTr="0083145E">
        <w:trPr>
          <w:trHeight w:val="567"/>
        </w:trPr>
        <w:tc>
          <w:tcPr>
            <w:tcW w:w="4881" w:type="dxa"/>
            <w:vAlign w:val="center"/>
          </w:tcPr>
          <w:p w14:paraId="2B469D3A" w14:textId="77777777" w:rsidR="0053427E" w:rsidRPr="0053427E" w:rsidRDefault="0053427E" w:rsidP="0053427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4F0A946F" w14:textId="77777777" w:rsidR="0053427E" w:rsidRPr="0053427E" w:rsidRDefault="0053427E" w:rsidP="0053427E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019990D" w14:textId="77777777" w:rsidR="0053427E" w:rsidRPr="0053427E" w:rsidRDefault="0053427E" w:rsidP="0053427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685"/>
      </w:tblGrid>
      <w:tr w:rsidR="0053427E" w:rsidRPr="0053427E" w14:paraId="5DA70B14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5893" w14:textId="77777777" w:rsidR="0053427E" w:rsidRPr="0053427E" w:rsidRDefault="0053427E" w:rsidP="0053427E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B280" w14:textId="77777777" w:rsidR="0053427E" w:rsidRPr="0053427E" w:rsidRDefault="0053427E" w:rsidP="0053427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D40E" w14:textId="77777777" w:rsidR="0053427E" w:rsidRPr="0053427E" w:rsidRDefault="0053427E" w:rsidP="0053427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53427E" w:rsidRPr="0053427E" w14:paraId="7A493F57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F0FA" w14:textId="77777777" w:rsidR="0053427E" w:rsidRPr="0053427E" w:rsidRDefault="0053427E" w:rsidP="005342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Αιτητής (-</w:t>
            </w:r>
            <w:proofErr w:type="spellStart"/>
            <w:r w:rsidRPr="00534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ες</w:t>
            </w:r>
            <w:proofErr w:type="spellEnd"/>
            <w:r w:rsidRPr="00534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A8B" w14:textId="77777777" w:rsidR="0053427E" w:rsidRPr="0053427E" w:rsidRDefault="0053427E" w:rsidP="0053427E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33E07CED" w14:textId="77777777" w:rsidR="0053427E" w:rsidRPr="0053427E" w:rsidRDefault="0053427E" w:rsidP="0053427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4F30" w14:textId="77777777" w:rsidR="0053427E" w:rsidRPr="0053427E" w:rsidRDefault="0053427E" w:rsidP="0053427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205BBC08" w14:textId="77777777" w:rsidR="0053427E" w:rsidRPr="0053427E" w:rsidRDefault="0053427E" w:rsidP="0053427E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53427E" w:rsidRPr="0053427E" w14:paraId="0E7945E9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F4E6" w14:textId="77777777" w:rsidR="0053427E" w:rsidRPr="0053427E" w:rsidRDefault="0053427E" w:rsidP="005342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proofErr w:type="spellStart"/>
            <w:r w:rsidRPr="00534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Καθ’ου</w:t>
            </w:r>
            <w:proofErr w:type="spellEnd"/>
            <w:r w:rsidRPr="00534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 (-ων) η Αίτηση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04FA" w14:textId="77777777" w:rsidR="0053427E" w:rsidRPr="0053427E" w:rsidRDefault="0053427E" w:rsidP="0053427E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4252DA77" w14:textId="77777777" w:rsidR="0053427E" w:rsidRPr="0053427E" w:rsidRDefault="0053427E" w:rsidP="0053427E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D36E" w14:textId="77777777" w:rsidR="0053427E" w:rsidRPr="0053427E" w:rsidRDefault="0053427E" w:rsidP="0053427E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652318BF" w14:textId="77777777" w:rsidR="0053427E" w:rsidRPr="0053427E" w:rsidRDefault="0053427E" w:rsidP="0053427E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53427E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5D7BAC0C" w14:textId="77777777" w:rsidR="0053427E" w:rsidRPr="0053427E" w:rsidRDefault="0053427E" w:rsidP="0053427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3427E" w:rsidRPr="0053427E" w14:paraId="0DBC06E5" w14:textId="77777777" w:rsidTr="0083145E">
        <w:tc>
          <w:tcPr>
            <w:tcW w:w="4531" w:type="dxa"/>
          </w:tcPr>
          <w:p w14:paraId="6C842F3C" w14:textId="77777777" w:rsidR="0053427E" w:rsidRPr="0053427E" w:rsidRDefault="0053427E" w:rsidP="0053427E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Διάδικος ή διάδικοι που καταχωρίζουν το Χρονοδιάγραμμα της διαδικασίας</w:t>
            </w:r>
          </w:p>
        </w:tc>
        <w:tc>
          <w:tcPr>
            <w:tcW w:w="4536" w:type="dxa"/>
          </w:tcPr>
          <w:p w14:paraId="2614F9B3" w14:textId="77777777" w:rsidR="0053427E" w:rsidRPr="0053427E" w:rsidRDefault="0053427E" w:rsidP="0053427E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  <w:tr w:rsidR="0053427E" w:rsidRPr="0053427E" w14:paraId="43F88BF1" w14:textId="77777777" w:rsidTr="0083145E">
        <w:tc>
          <w:tcPr>
            <w:tcW w:w="4531" w:type="dxa"/>
          </w:tcPr>
          <w:p w14:paraId="016141E2" w14:textId="77777777" w:rsidR="0053427E" w:rsidRPr="0053427E" w:rsidRDefault="0053427E" w:rsidP="0053427E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Δηλώστε τον διάδικο ή τους διαδίκους που συμφωνούν με το παρόν Χρονοδιάγραμμα της διαδικασίας</w:t>
            </w:r>
          </w:p>
        </w:tc>
        <w:tc>
          <w:tcPr>
            <w:tcW w:w="4536" w:type="dxa"/>
          </w:tcPr>
          <w:p w14:paraId="0B29218B" w14:textId="77777777" w:rsidR="0053427E" w:rsidRPr="0053427E" w:rsidRDefault="0053427E" w:rsidP="0053427E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  <w:tr w:rsidR="0053427E" w:rsidRPr="0053427E" w14:paraId="69186D78" w14:textId="77777777" w:rsidTr="0083145E">
        <w:tc>
          <w:tcPr>
            <w:tcW w:w="4531" w:type="dxa"/>
          </w:tcPr>
          <w:p w14:paraId="311D759B" w14:textId="77777777" w:rsidR="0053427E" w:rsidRPr="0053427E" w:rsidRDefault="0053427E" w:rsidP="0053427E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Ημερομηνί</w:t>
            </w:r>
            <w:proofErr w:type="spellEnd"/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α κατα</w:t>
            </w:r>
            <w:proofErr w:type="spellStart"/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χώρισης</w:t>
            </w:r>
            <w:proofErr w:type="spellEnd"/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της</w:t>
            </w:r>
            <w:proofErr w:type="spellEnd"/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Αίτησης</w:t>
            </w:r>
            <w:proofErr w:type="spellEnd"/>
          </w:p>
        </w:tc>
        <w:tc>
          <w:tcPr>
            <w:tcW w:w="4536" w:type="dxa"/>
          </w:tcPr>
          <w:p w14:paraId="52357D65" w14:textId="77777777" w:rsidR="0053427E" w:rsidRPr="0053427E" w:rsidRDefault="0053427E" w:rsidP="0053427E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  <w:tr w:rsidR="0053427E" w:rsidRPr="0053427E" w14:paraId="5FAAACBF" w14:textId="77777777" w:rsidTr="0083145E">
        <w:tc>
          <w:tcPr>
            <w:tcW w:w="4531" w:type="dxa"/>
          </w:tcPr>
          <w:p w14:paraId="692C965E" w14:textId="77777777" w:rsidR="0053427E" w:rsidRPr="0053427E" w:rsidRDefault="0053427E" w:rsidP="0053427E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Ημερομηνία Ακρόασης Διαδικαστικών Οδηγιών («ΑΔΟ»)</w:t>
            </w:r>
          </w:p>
        </w:tc>
        <w:tc>
          <w:tcPr>
            <w:tcW w:w="4536" w:type="dxa"/>
          </w:tcPr>
          <w:p w14:paraId="6E918510" w14:textId="77777777" w:rsidR="0053427E" w:rsidRPr="0053427E" w:rsidRDefault="0053427E" w:rsidP="0053427E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</w:tbl>
    <w:p w14:paraId="31B217FE" w14:textId="77777777" w:rsidR="0053427E" w:rsidRPr="0053427E" w:rsidRDefault="0053427E" w:rsidP="0053427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427E" w:rsidRPr="0053427E" w14:paraId="7050ACF5" w14:textId="77777777" w:rsidTr="0083145E">
        <w:tc>
          <w:tcPr>
            <w:tcW w:w="9067" w:type="dxa"/>
          </w:tcPr>
          <w:p w14:paraId="184F47BD" w14:textId="77777777" w:rsidR="0053427E" w:rsidRPr="0053427E" w:rsidRDefault="0053427E" w:rsidP="0053427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47FD6AE" w14:textId="77777777" w:rsidR="0053427E" w:rsidRPr="0053427E" w:rsidRDefault="0053427E" w:rsidP="0053427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Χρονοδιάγραμμα της διαδικασίας </w:t>
            </w:r>
          </w:p>
          <w:p w14:paraId="275BB3D2" w14:textId="77777777" w:rsidR="0053427E" w:rsidRPr="0053427E" w:rsidRDefault="0053427E" w:rsidP="0053427E">
            <w:pPr>
              <w:spacing w:line="276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53427E">
              <w:rPr>
                <w:rFonts w:ascii="Arial" w:hAnsi="Arial" w:cs="Arial"/>
                <w:i/>
                <w:iCs/>
                <w:lang w:val="el-GR"/>
              </w:rPr>
              <w:t xml:space="preserve">(συμπληρώστε </w:t>
            </w:r>
            <w:r w:rsidRPr="0053427E">
              <w:rPr>
                <w:rFonts w:ascii="Arial" w:hAnsi="Arial" w:cs="Arial"/>
                <w:i/>
                <w:iCs/>
              </w:rPr>
              <w:t>x</w:t>
            </w:r>
            <w:r w:rsidRPr="0053427E">
              <w:rPr>
                <w:rFonts w:ascii="Arial" w:hAnsi="Arial" w:cs="Arial"/>
                <w:i/>
                <w:iCs/>
                <w:lang w:val="el-GR"/>
              </w:rPr>
              <w:t xml:space="preserve"> σε ό,τι εφαρμόζεται και συμπληρώστε όπου χρειάζεται)</w:t>
            </w:r>
          </w:p>
          <w:p w14:paraId="040E3444" w14:textId="77777777" w:rsidR="0053427E" w:rsidRPr="0053427E" w:rsidRDefault="0053427E" w:rsidP="0053427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2FF7D84A" w14:textId="77777777" w:rsidR="0053427E" w:rsidRPr="0053427E" w:rsidRDefault="0053427E" w:rsidP="0053427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7E">
              <w:rPr>
                <w:rFonts w:ascii="Arial" w:hAnsi="Arial" w:cs="Arial"/>
                <w:lang w:val="el-GR"/>
              </w:rPr>
              <w:instrText xml:space="preserve"> </w:instrText>
            </w:r>
            <w:r w:rsidRPr="0053427E">
              <w:rPr>
                <w:rFonts w:ascii="Arial" w:hAnsi="Arial" w:cs="Arial"/>
                <w:lang w:val="en-US"/>
              </w:rPr>
              <w:instrText>FORMCHECKBOX</w:instrText>
            </w:r>
            <w:r w:rsidRPr="0053427E">
              <w:rPr>
                <w:rFonts w:ascii="Arial" w:hAnsi="Arial" w:cs="Arial"/>
                <w:lang w:val="el-GR"/>
              </w:rPr>
              <w:instrText xml:space="preserve"> </w:instrText>
            </w:r>
            <w:r w:rsidRPr="0053427E">
              <w:rPr>
                <w:rFonts w:ascii="Arial" w:hAnsi="Arial" w:cs="Arial"/>
              </w:rPr>
            </w:r>
            <w:r w:rsidRPr="0053427E">
              <w:rPr>
                <w:rFonts w:ascii="Arial" w:hAnsi="Arial" w:cs="Arial"/>
              </w:rPr>
              <w:fldChar w:fldCharType="separate"/>
            </w:r>
            <w:r w:rsidRPr="0053427E">
              <w:rPr>
                <w:rFonts w:ascii="Arial" w:hAnsi="Arial" w:cs="Arial"/>
              </w:rPr>
              <w:fldChar w:fldCharType="end"/>
            </w:r>
            <w:r w:rsidRPr="0053427E">
              <w:rPr>
                <w:rFonts w:ascii="Arial" w:hAnsi="Arial" w:cs="Arial"/>
                <w:lang w:val="el-GR"/>
              </w:rPr>
              <w:t xml:space="preserve">  </w:t>
            </w: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Δεν έχει συμφωνηθεί</w:t>
            </w:r>
          </w:p>
          <w:p w14:paraId="52316294" w14:textId="77777777" w:rsidR="0053427E" w:rsidRPr="0053427E" w:rsidRDefault="0053427E" w:rsidP="0053427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9F9D7C" w14:textId="77777777" w:rsidR="0053427E" w:rsidRPr="0053427E" w:rsidRDefault="0053427E" w:rsidP="0053427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697018" w14:textId="77777777" w:rsidR="0053427E" w:rsidRPr="0053427E" w:rsidRDefault="0053427E" w:rsidP="0053427E">
            <w:pPr>
              <w:ind w:left="347" w:hanging="358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7E">
              <w:rPr>
                <w:rFonts w:ascii="Arial" w:hAnsi="Arial" w:cs="Arial"/>
                <w:lang w:val="el-GR"/>
              </w:rPr>
              <w:instrText xml:space="preserve"> </w:instrText>
            </w:r>
            <w:r w:rsidRPr="0053427E">
              <w:rPr>
                <w:rFonts w:ascii="Arial" w:hAnsi="Arial" w:cs="Arial"/>
                <w:lang w:val="en-US"/>
              </w:rPr>
              <w:instrText>FORMCHECKBOX</w:instrText>
            </w:r>
            <w:r w:rsidRPr="0053427E">
              <w:rPr>
                <w:rFonts w:ascii="Arial" w:hAnsi="Arial" w:cs="Arial"/>
                <w:lang w:val="el-GR"/>
              </w:rPr>
              <w:instrText xml:space="preserve"> </w:instrText>
            </w:r>
            <w:r w:rsidRPr="0053427E">
              <w:rPr>
                <w:rFonts w:ascii="Arial" w:hAnsi="Arial" w:cs="Arial"/>
              </w:rPr>
            </w:r>
            <w:r w:rsidRPr="0053427E">
              <w:rPr>
                <w:rFonts w:ascii="Arial" w:hAnsi="Arial" w:cs="Arial"/>
              </w:rPr>
              <w:fldChar w:fldCharType="separate"/>
            </w:r>
            <w:r w:rsidRPr="0053427E">
              <w:rPr>
                <w:rFonts w:ascii="Arial" w:hAnsi="Arial" w:cs="Arial"/>
              </w:rPr>
              <w:fldChar w:fldCharType="end"/>
            </w: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 xml:space="preserve">   Έχει συμφωνηθεί από </w:t>
            </w:r>
            <w:r w:rsidRPr="0053427E">
              <w:rPr>
                <w:rFonts w:ascii="Arial" w:hAnsi="Arial" w:cs="Arial"/>
                <w:bCs/>
                <w:sz w:val="24"/>
                <w:szCs w:val="24"/>
                <w:lang w:val="el-GR"/>
              </w:rPr>
              <w:t>όλους τους διαδίκους</w:t>
            </w:r>
          </w:p>
          <w:p w14:paraId="78FE1E95" w14:textId="77777777" w:rsidR="0053427E" w:rsidRPr="0053427E" w:rsidRDefault="0053427E" w:rsidP="0053427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47E8407A" w14:textId="77777777" w:rsidR="0053427E" w:rsidRPr="0053427E" w:rsidRDefault="0053427E" w:rsidP="0053427E">
            <w:pPr>
              <w:ind w:left="347" w:hanging="358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7E">
              <w:rPr>
                <w:rFonts w:ascii="Arial" w:hAnsi="Arial" w:cs="Arial"/>
                <w:lang w:val="el-GR"/>
              </w:rPr>
              <w:instrText xml:space="preserve"> </w:instrText>
            </w:r>
            <w:r w:rsidRPr="0053427E">
              <w:rPr>
                <w:rFonts w:ascii="Arial" w:hAnsi="Arial" w:cs="Arial"/>
                <w:lang w:val="en-US"/>
              </w:rPr>
              <w:instrText>FORMCHECKBOX</w:instrText>
            </w:r>
            <w:r w:rsidRPr="0053427E">
              <w:rPr>
                <w:rFonts w:ascii="Arial" w:hAnsi="Arial" w:cs="Arial"/>
                <w:lang w:val="el-GR"/>
              </w:rPr>
              <w:instrText xml:space="preserve"> </w:instrText>
            </w:r>
            <w:r w:rsidRPr="0053427E">
              <w:rPr>
                <w:rFonts w:ascii="Arial" w:hAnsi="Arial" w:cs="Arial"/>
              </w:rPr>
            </w:r>
            <w:r w:rsidRPr="0053427E">
              <w:rPr>
                <w:rFonts w:ascii="Arial" w:hAnsi="Arial" w:cs="Arial"/>
              </w:rPr>
              <w:fldChar w:fldCharType="separate"/>
            </w:r>
            <w:r w:rsidRPr="0053427E">
              <w:rPr>
                <w:rFonts w:ascii="Arial" w:hAnsi="Arial" w:cs="Arial"/>
              </w:rPr>
              <w:fldChar w:fldCharType="end"/>
            </w: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 xml:space="preserve">   Έχει συμφωνηθεί από </w:t>
            </w:r>
            <w:r w:rsidRPr="0053427E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τους πιο κάτω διαδίκους:</w:t>
            </w:r>
          </w:p>
          <w:p w14:paraId="33FE5606" w14:textId="77777777" w:rsidR="0053427E" w:rsidRPr="0053427E" w:rsidRDefault="0053427E" w:rsidP="0053427E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4"/>
            </w:tblGrid>
            <w:tr w:rsidR="0053427E" w:rsidRPr="0053427E" w14:paraId="201A9A1F" w14:textId="77777777" w:rsidTr="0083145E">
              <w:tc>
                <w:tcPr>
                  <w:tcW w:w="8664" w:type="dxa"/>
                </w:tcPr>
                <w:p w14:paraId="3F36E584" w14:textId="77777777" w:rsidR="0053427E" w:rsidRPr="0053427E" w:rsidRDefault="0053427E" w:rsidP="005342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380FE1C7" w14:textId="77777777" w:rsidR="0053427E" w:rsidRPr="0053427E" w:rsidRDefault="0053427E" w:rsidP="005342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4556D8D" w14:textId="77777777" w:rsidR="0053427E" w:rsidRPr="0053427E" w:rsidRDefault="0053427E" w:rsidP="005342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C58A764" w14:textId="77777777" w:rsidR="0053427E" w:rsidRPr="0053427E" w:rsidRDefault="0053427E" w:rsidP="005342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3797553A" w14:textId="77777777" w:rsidR="0053427E" w:rsidRPr="0053427E" w:rsidRDefault="0053427E" w:rsidP="005342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3AD743A" w14:textId="77777777" w:rsidR="0053427E" w:rsidRPr="0053427E" w:rsidRDefault="0053427E" w:rsidP="005342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20835AD" w14:textId="77777777" w:rsidR="0053427E" w:rsidRPr="0053427E" w:rsidRDefault="0053427E" w:rsidP="0053427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4"/>
        <w:gridCol w:w="3082"/>
        <w:gridCol w:w="2301"/>
        <w:gridCol w:w="2920"/>
      </w:tblGrid>
      <w:tr w:rsidR="0053427E" w:rsidRPr="0053427E" w14:paraId="23097DED" w14:textId="77777777" w:rsidTr="0083145E">
        <w:tc>
          <w:tcPr>
            <w:tcW w:w="764" w:type="dxa"/>
          </w:tcPr>
          <w:p w14:paraId="700025A8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Αρ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14:paraId="50B188E1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Στάδιο</w:t>
            </w:r>
            <w:proofErr w:type="spellEnd"/>
          </w:p>
        </w:tc>
        <w:tc>
          <w:tcPr>
            <w:tcW w:w="2301" w:type="dxa"/>
          </w:tcPr>
          <w:p w14:paraId="45DCFA7A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Διάδικοι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Δικ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αστήριο</w:t>
            </w:r>
            <w:r w:rsidRPr="0053427E">
              <w:rPr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920" w:type="dxa"/>
          </w:tcPr>
          <w:p w14:paraId="4981F2E3" w14:textId="77777777" w:rsidR="0053427E" w:rsidRPr="0053427E" w:rsidRDefault="0053427E" w:rsidP="00534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Ημερομηνί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α/ </w:t>
            </w: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Χρόνος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14:paraId="194FBCC5" w14:textId="77777777" w:rsidR="0053427E" w:rsidRPr="0053427E" w:rsidRDefault="0053427E" w:rsidP="00534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Διάρκει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</w:rPr>
              <w:t>α</w:t>
            </w:r>
          </w:p>
        </w:tc>
      </w:tr>
      <w:tr w:rsidR="0053427E" w:rsidRPr="0053427E" w14:paraId="256A3FF3" w14:textId="77777777" w:rsidTr="0083145E">
        <w:tc>
          <w:tcPr>
            <w:tcW w:w="764" w:type="dxa"/>
          </w:tcPr>
          <w:p w14:paraId="3E30B4F4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6D9AD5E5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ένστ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ασης</w:t>
            </w:r>
          </w:p>
        </w:tc>
        <w:tc>
          <w:tcPr>
            <w:tcW w:w="2301" w:type="dxa"/>
          </w:tcPr>
          <w:p w14:paraId="680CA98D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Καθ’ ου (-ων) η αίτηση</w:t>
            </w:r>
          </w:p>
        </w:tc>
        <w:tc>
          <w:tcPr>
            <w:tcW w:w="2920" w:type="dxa"/>
          </w:tcPr>
          <w:p w14:paraId="48D16DB3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3427E" w:rsidRPr="0053427E" w14:paraId="6BEFD9B3" w14:textId="77777777" w:rsidTr="0083145E">
        <w:tc>
          <w:tcPr>
            <w:tcW w:w="764" w:type="dxa"/>
          </w:tcPr>
          <w:p w14:paraId="78241189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82" w:type="dxa"/>
          </w:tcPr>
          <w:p w14:paraId="1AC1A0D2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συμ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πληρωματικής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απτής μα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ρτυρί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ας</w:t>
            </w:r>
          </w:p>
        </w:tc>
        <w:tc>
          <w:tcPr>
            <w:tcW w:w="2301" w:type="dxa"/>
          </w:tcPr>
          <w:p w14:paraId="11434912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Αιτητής (-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ες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dxa"/>
          </w:tcPr>
          <w:p w14:paraId="5D56F487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27E" w:rsidRPr="0053427E" w14:paraId="2EE8F925" w14:textId="77777777" w:rsidTr="0083145E">
        <w:tc>
          <w:tcPr>
            <w:tcW w:w="764" w:type="dxa"/>
          </w:tcPr>
          <w:p w14:paraId="6B7F8F20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17A2BC6F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συμ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πληρωματικής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απτής μα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ρτυρί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ας</w:t>
            </w:r>
          </w:p>
        </w:tc>
        <w:tc>
          <w:tcPr>
            <w:tcW w:w="2301" w:type="dxa"/>
          </w:tcPr>
          <w:p w14:paraId="5923A0E6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Καθ’ ου (-ων) η αίτηση</w:t>
            </w:r>
          </w:p>
        </w:tc>
        <w:tc>
          <w:tcPr>
            <w:tcW w:w="2920" w:type="dxa"/>
          </w:tcPr>
          <w:p w14:paraId="46E088B2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3427E" w:rsidRPr="0053427E" w14:paraId="7CE2B8C6" w14:textId="77777777" w:rsidTr="0083145E">
        <w:tc>
          <w:tcPr>
            <w:tcW w:w="764" w:type="dxa"/>
          </w:tcPr>
          <w:p w14:paraId="3AAACA2C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82" w:type="dxa"/>
          </w:tcPr>
          <w:p w14:paraId="451AC9A2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ίτησης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γι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 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ντεξέτ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αση</w:t>
            </w:r>
          </w:p>
        </w:tc>
        <w:tc>
          <w:tcPr>
            <w:tcW w:w="2301" w:type="dxa"/>
          </w:tcPr>
          <w:p w14:paraId="2FB628EA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Αιτητής (-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7A4C6369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Καθ’ ου (-ων) η αίτηση</w:t>
            </w:r>
          </w:p>
        </w:tc>
        <w:tc>
          <w:tcPr>
            <w:tcW w:w="2920" w:type="dxa"/>
          </w:tcPr>
          <w:p w14:paraId="5F8E9B25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3427E" w:rsidRPr="0053427E" w14:paraId="47220A74" w14:textId="77777777" w:rsidTr="0083145E">
        <w:tc>
          <w:tcPr>
            <w:tcW w:w="764" w:type="dxa"/>
          </w:tcPr>
          <w:p w14:paraId="20D77812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82" w:type="dxa"/>
          </w:tcPr>
          <w:p w14:paraId="05261300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απτών 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γορεύσεων</w:t>
            </w:r>
            <w:proofErr w:type="spellEnd"/>
          </w:p>
        </w:tc>
        <w:tc>
          <w:tcPr>
            <w:tcW w:w="2301" w:type="dxa"/>
          </w:tcPr>
          <w:p w14:paraId="20B38CEA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Αιτητής (-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ες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dxa"/>
          </w:tcPr>
          <w:p w14:paraId="2331C367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27E" w:rsidRPr="0053427E" w14:paraId="06CF101E" w14:textId="77777777" w:rsidTr="0083145E">
        <w:tc>
          <w:tcPr>
            <w:tcW w:w="764" w:type="dxa"/>
          </w:tcPr>
          <w:p w14:paraId="7FF7DB47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62A43C82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απτών 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γορεύσεων</w:t>
            </w:r>
            <w:proofErr w:type="spellEnd"/>
          </w:p>
        </w:tc>
        <w:tc>
          <w:tcPr>
            <w:tcW w:w="2301" w:type="dxa"/>
          </w:tcPr>
          <w:p w14:paraId="51B24209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Καθ’ ου (-ων) η αίτηση</w:t>
            </w:r>
          </w:p>
        </w:tc>
        <w:tc>
          <w:tcPr>
            <w:tcW w:w="2920" w:type="dxa"/>
          </w:tcPr>
          <w:p w14:paraId="3E9C21F2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3427E" w:rsidRPr="0053427E" w14:paraId="4A3258F7" w14:textId="77777777" w:rsidTr="0083145E">
        <w:tc>
          <w:tcPr>
            <w:tcW w:w="764" w:type="dxa"/>
          </w:tcPr>
          <w:p w14:paraId="50AA0226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82" w:type="dxa"/>
          </w:tcPr>
          <w:p w14:paraId="25214EF0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Ημερομηνία και ώρα ακρόασης της αίτησης</w:t>
            </w:r>
          </w:p>
        </w:tc>
        <w:tc>
          <w:tcPr>
            <w:tcW w:w="2301" w:type="dxa"/>
          </w:tcPr>
          <w:p w14:paraId="09DE0C95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Δικ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αστήριο/Διάδικοι</w:t>
            </w:r>
          </w:p>
        </w:tc>
        <w:tc>
          <w:tcPr>
            <w:tcW w:w="2920" w:type="dxa"/>
          </w:tcPr>
          <w:p w14:paraId="269556DE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27E" w:rsidRPr="0053427E" w14:paraId="5919F7FE" w14:textId="77777777" w:rsidTr="0083145E">
        <w:tc>
          <w:tcPr>
            <w:tcW w:w="764" w:type="dxa"/>
          </w:tcPr>
          <w:p w14:paraId="088BDF2A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78FD0327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Διάρκει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α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της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κρό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ασης</w:t>
            </w:r>
            <w:r w:rsidRPr="0053427E">
              <w:rPr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2301" w:type="dxa"/>
          </w:tcPr>
          <w:p w14:paraId="1D6EF884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Δικ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αστήριο/διάδικοι </w:t>
            </w:r>
          </w:p>
        </w:tc>
        <w:tc>
          <w:tcPr>
            <w:tcW w:w="2920" w:type="dxa"/>
          </w:tcPr>
          <w:p w14:paraId="4540917B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27E" w:rsidRPr="0053427E" w14:paraId="0F313D13" w14:textId="77777777" w:rsidTr="0083145E">
        <w:tc>
          <w:tcPr>
            <w:tcW w:w="764" w:type="dxa"/>
          </w:tcPr>
          <w:p w14:paraId="544BC315" w14:textId="77777777" w:rsidR="0053427E" w:rsidRPr="0053427E" w:rsidRDefault="0053427E" w:rsidP="0053427E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7987E779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427E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νομή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χρόνου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σειρά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πα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ρουσί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ασης</w:t>
            </w:r>
          </w:p>
        </w:tc>
        <w:tc>
          <w:tcPr>
            <w:tcW w:w="2301" w:type="dxa"/>
          </w:tcPr>
          <w:p w14:paraId="6DC80DE8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Αιτητής (-</w:t>
            </w:r>
            <w:proofErr w:type="spellStart"/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 xml:space="preserve">): [...] </w:t>
            </w:r>
          </w:p>
          <w:p w14:paraId="2ECA6E59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 xml:space="preserve"> (-ων) η αίτηση: [...]</w:t>
            </w:r>
          </w:p>
          <w:p w14:paraId="26F829EB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Απάντηση τού (των) Αιτητή (-ων): [...]</w:t>
            </w:r>
          </w:p>
          <w:p w14:paraId="196CF131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3427E">
              <w:rPr>
                <w:rFonts w:ascii="Arial" w:hAnsi="Arial" w:cs="Arial"/>
                <w:sz w:val="24"/>
                <w:szCs w:val="24"/>
                <w:lang w:val="el-GR"/>
              </w:rPr>
              <w:t>Προθεσμία για την έκδοση απόφασης: [...]</w:t>
            </w:r>
          </w:p>
          <w:p w14:paraId="036DAFF5" w14:textId="77777777" w:rsidR="0053427E" w:rsidRPr="0053427E" w:rsidRDefault="0053427E" w:rsidP="00534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27E">
              <w:rPr>
                <w:rFonts w:ascii="Arial" w:hAnsi="Arial" w:cs="Arial"/>
                <w:sz w:val="24"/>
                <w:szCs w:val="24"/>
              </w:rPr>
              <w:t>Συνολικός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427E">
              <w:rPr>
                <w:rFonts w:ascii="Arial" w:hAnsi="Arial" w:cs="Arial"/>
                <w:sz w:val="24"/>
                <w:szCs w:val="24"/>
              </w:rPr>
              <w:t>χρόνος</w:t>
            </w:r>
            <w:proofErr w:type="spellEnd"/>
            <w:r w:rsidRPr="0053427E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53427E">
              <w:rPr>
                <w:rFonts w:ascii="Arial" w:hAnsi="Arial" w:cs="Arial"/>
                <w:sz w:val="24"/>
                <w:szCs w:val="24"/>
              </w:rPr>
              <w:t xml:space="preserve"> [...]</w:t>
            </w:r>
          </w:p>
        </w:tc>
        <w:tc>
          <w:tcPr>
            <w:tcW w:w="2920" w:type="dxa"/>
          </w:tcPr>
          <w:p w14:paraId="2204049A" w14:textId="77777777" w:rsidR="0053427E" w:rsidRPr="0053427E" w:rsidRDefault="0053427E" w:rsidP="0053427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00AD0F" w14:textId="77777777" w:rsidR="0053427E" w:rsidRPr="0053427E" w:rsidRDefault="0053427E" w:rsidP="0053427E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7FC0A45" w14:textId="77777777" w:rsidR="0053427E" w:rsidRPr="0053427E" w:rsidRDefault="0053427E" w:rsidP="0053427E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53427E" w:rsidRPr="0053427E" w14:paraId="1E0A9111" w14:textId="77777777" w:rsidTr="0083145E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53427E" w:rsidRPr="0053427E" w14:paraId="22D6E8BA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6B22A93E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</w:rPr>
                  </w:pPr>
                  <w:r w:rsidRPr="0053427E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53427E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53427E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3A7DC" w14:textId="77777777" w:rsidR="0053427E" w:rsidRPr="0053427E" w:rsidRDefault="0053427E" w:rsidP="0053427E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C0B71FA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3427E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53427E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202923" w14:textId="77777777" w:rsidR="0053427E" w:rsidRPr="0053427E" w:rsidRDefault="0053427E" w:rsidP="0053427E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53427E" w:rsidRPr="0053427E" w14:paraId="1BF710C7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29AAE636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4E79C4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3427E">
                    <w:rPr>
                      <w:rFonts w:ascii="Arial" w:hAnsi="Arial" w:cs="Arial"/>
                      <w:lang w:val="el-GR"/>
                    </w:rPr>
                    <w:t>( Διάδικος)</w:t>
                  </w:r>
                </w:p>
                <w:p w14:paraId="09A20702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3427E">
                    <w:rPr>
                      <w:rFonts w:ascii="Arial" w:hAnsi="Arial" w:cs="Arial"/>
                      <w:lang w:val="el-GR"/>
                    </w:rPr>
                    <w:t>(Δικηγόρος  Διαδίκου )</w:t>
                  </w:r>
                </w:p>
                <w:p w14:paraId="27F3910C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4610517A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B12802C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FCC036F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0AC7F16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4942698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2994028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C3EF515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64CE319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B0FFF6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7585DF4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4192E77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5183005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53427E" w:rsidRPr="0053427E" w14:paraId="2671EF7E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704B576A" w14:textId="77777777" w:rsidR="0053427E" w:rsidRPr="0053427E" w:rsidRDefault="0053427E" w:rsidP="0053427E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657565" w14:textId="77777777" w:rsidR="0053427E" w:rsidRPr="0053427E" w:rsidRDefault="0053427E" w:rsidP="0053427E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0556F24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3427E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95B4E9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4A19CC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FCC8811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3427E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8CCFAA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077E48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F845B9B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3427E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BB4624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7E9E3C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891E64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5FBDD1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5D01E373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2C7F9B9B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6814135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17AF5510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C5F133D" w14:textId="77777777" w:rsidR="0053427E" w:rsidRPr="0053427E" w:rsidRDefault="0053427E" w:rsidP="0053427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7BFD7090" w14:textId="77777777" w:rsidR="0053427E" w:rsidRPr="0053427E" w:rsidRDefault="0053427E" w:rsidP="0053427E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eastAsia="en-GB"/>
              </w:rPr>
            </w:pPr>
            <w:r w:rsidRPr="0053427E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…………………………………………….. </w:t>
            </w:r>
            <w:r w:rsidRPr="0053427E">
              <w:rPr>
                <w:rFonts w:ascii="Arial" w:eastAsia="SimSun" w:hAnsi="Arial" w:cs="Arial"/>
                <w:lang w:eastAsia="en-GB"/>
              </w:rPr>
              <w:t>(</w:t>
            </w:r>
            <w:proofErr w:type="spellStart"/>
            <w:r w:rsidRPr="0053427E">
              <w:rPr>
                <w:rFonts w:ascii="Arial" w:eastAsia="SimSun" w:hAnsi="Arial" w:cs="Arial"/>
                <w:lang w:eastAsia="en-GB"/>
              </w:rPr>
              <w:t>Διάδικος</w:t>
            </w:r>
            <w:proofErr w:type="spellEnd"/>
            <w:r w:rsidRPr="0053427E">
              <w:rPr>
                <w:rFonts w:ascii="Arial" w:eastAsia="SimSun" w:hAnsi="Arial" w:cs="Arial"/>
                <w:lang w:eastAsia="en-GB"/>
              </w:rPr>
              <w:t>) (</w:t>
            </w:r>
            <w:proofErr w:type="spellStart"/>
            <w:r w:rsidRPr="0053427E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53427E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Pr="0053427E">
              <w:rPr>
                <w:rFonts w:ascii="Arial" w:eastAsia="SimSun" w:hAnsi="Arial" w:cs="Arial"/>
                <w:lang w:eastAsia="en-GB"/>
              </w:rPr>
              <w:t>Δι</w:t>
            </w:r>
            <w:proofErr w:type="spellEnd"/>
            <w:r w:rsidRPr="0053427E">
              <w:rPr>
                <w:rFonts w:ascii="Arial" w:eastAsia="SimSun" w:hAnsi="Arial" w:cs="Arial"/>
                <w:lang w:eastAsia="en-GB"/>
              </w:rPr>
              <w:t>αδίκου)</w:t>
            </w:r>
          </w:p>
          <w:p w14:paraId="44D44291" w14:textId="77777777" w:rsidR="0053427E" w:rsidRPr="0053427E" w:rsidRDefault="0053427E" w:rsidP="0053427E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66BEB3B" w14:textId="77777777" w:rsidR="0053427E" w:rsidRPr="0053427E" w:rsidRDefault="0053427E" w:rsidP="0053427E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427E" w:rsidRPr="0053427E" w14:paraId="42A7CB13" w14:textId="77777777" w:rsidTr="0083145E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452BF6CC" w14:textId="77777777" w:rsidR="0053427E" w:rsidRPr="0053427E" w:rsidRDefault="0053427E" w:rsidP="00534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Μόνο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53427E" w:rsidRPr="0053427E" w14:paraId="41FBB863" w14:textId="77777777" w:rsidTr="0083145E">
        <w:trPr>
          <w:trHeight w:val="567"/>
        </w:trPr>
        <w:tc>
          <w:tcPr>
            <w:tcW w:w="9067" w:type="dxa"/>
          </w:tcPr>
          <w:p w14:paraId="3A265F03" w14:textId="77777777" w:rsidR="0053427E" w:rsidRPr="0053427E" w:rsidRDefault="0053427E" w:rsidP="0053427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3427E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6D17B806" w14:textId="77777777" w:rsidR="0053427E" w:rsidRPr="0053427E" w:rsidRDefault="0053427E" w:rsidP="0053427E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5342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70DD91B1" w14:textId="77777777" w:rsidR="0053427E" w:rsidRPr="0053427E" w:rsidRDefault="0053427E" w:rsidP="0053427E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4B265BF" w14:textId="1BFE47E2" w:rsidR="00773070" w:rsidRPr="0053427E" w:rsidRDefault="00773070" w:rsidP="005342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534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3B75" w14:textId="77777777" w:rsidR="0053427E" w:rsidRDefault="0053427E" w:rsidP="0053427E">
      <w:pPr>
        <w:spacing w:after="0" w:line="240" w:lineRule="auto"/>
      </w:pPr>
      <w:r>
        <w:separator/>
      </w:r>
    </w:p>
  </w:endnote>
  <w:endnote w:type="continuationSeparator" w:id="0">
    <w:p w14:paraId="4871CFD9" w14:textId="77777777" w:rsidR="0053427E" w:rsidRDefault="0053427E" w:rsidP="0053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2421" w14:textId="77777777" w:rsidR="0053427E" w:rsidRDefault="0053427E" w:rsidP="0053427E">
      <w:pPr>
        <w:spacing w:after="0" w:line="240" w:lineRule="auto"/>
      </w:pPr>
      <w:r>
        <w:separator/>
      </w:r>
    </w:p>
  </w:footnote>
  <w:footnote w:type="continuationSeparator" w:id="0">
    <w:p w14:paraId="07AF4C04" w14:textId="77777777" w:rsidR="0053427E" w:rsidRDefault="0053427E" w:rsidP="0053427E">
      <w:pPr>
        <w:spacing w:after="0" w:line="240" w:lineRule="auto"/>
      </w:pPr>
      <w:r>
        <w:continuationSeparator/>
      </w:r>
    </w:p>
  </w:footnote>
  <w:footnote w:id="1">
    <w:p w14:paraId="3607DD56" w14:textId="77777777" w:rsidR="0053427E" w:rsidRPr="00BC3EC5" w:rsidRDefault="0053427E" w:rsidP="0053427E">
      <w:pPr>
        <w:pStyle w:val="FootnoteText"/>
        <w:jc w:val="both"/>
        <w:rPr>
          <w:rFonts w:ascii="Arial" w:hAnsi="Arial" w:cs="Arial"/>
          <w:lang w:val="el-GR"/>
        </w:rPr>
      </w:pPr>
      <w:r w:rsidRPr="00190041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>Όταν το Δικαστήριο εμπλέκεται σε ένα στάδιο (π.χ. Ημερομηνία/Ώρα Ακρόασης της Αίτησης), τα μέρη μπορούν να υποβάλουν πρόταση ή μπορούν να αφήσουν κενή την καταχώριση.</w:t>
      </w:r>
    </w:p>
  </w:footnote>
  <w:footnote w:id="2">
    <w:p w14:paraId="66C2ED34" w14:textId="77777777" w:rsidR="0053427E" w:rsidRPr="00BC3EC5" w:rsidRDefault="0053427E" w:rsidP="0053427E">
      <w:pPr>
        <w:pStyle w:val="FootnoteText"/>
        <w:jc w:val="both"/>
        <w:rPr>
          <w:rFonts w:cstheme="minorHAnsi"/>
          <w:lang w:val="el-GR"/>
        </w:rPr>
      </w:pPr>
      <w:r w:rsidRPr="00190041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Η διάρκεια της ακρόασης θα πρέπει να επιτρέπει στο δικαστήριο να εκδώσει απόφαση </w:t>
      </w:r>
      <w:r w:rsidRPr="00190041">
        <w:rPr>
          <w:rFonts w:ascii="Arial" w:hAnsi="Arial" w:cs="Arial"/>
        </w:rPr>
        <w:t>ex</w:t>
      </w:r>
      <w:r w:rsidRPr="00BC3EC5">
        <w:rPr>
          <w:rFonts w:ascii="Arial" w:hAnsi="Arial" w:cs="Arial"/>
          <w:lang w:val="el-GR"/>
        </w:rPr>
        <w:t xml:space="preserve"> </w:t>
      </w:r>
      <w:proofErr w:type="spellStart"/>
      <w:r w:rsidRPr="00190041">
        <w:rPr>
          <w:rFonts w:ascii="Arial" w:hAnsi="Arial" w:cs="Arial"/>
        </w:rPr>
        <w:t>tempore</w:t>
      </w:r>
      <w:proofErr w:type="spellEnd"/>
      <w:r w:rsidRPr="00BC3EC5">
        <w:rPr>
          <w:rFonts w:cstheme="minorHAnsi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69E8"/>
    <w:multiLevelType w:val="hybridMultilevel"/>
    <w:tmpl w:val="1E18D28C"/>
    <w:lvl w:ilvl="0" w:tplc="0C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  <w:num w:numId="5" w16cid:durableId="1643734104">
    <w:abstractNumId w:val="4"/>
  </w:num>
  <w:num w:numId="6" w16cid:durableId="1391002222">
    <w:abstractNumId w:val="5"/>
  </w:num>
  <w:num w:numId="7" w16cid:durableId="1869249692">
    <w:abstractNumId w:val="6"/>
  </w:num>
  <w:num w:numId="8" w16cid:durableId="2093893435">
    <w:abstractNumId w:val="8"/>
  </w:num>
  <w:num w:numId="9" w16cid:durableId="358898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7E"/>
    <w:rsid w:val="0053427E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71B0"/>
  <w15:chartTrackingRefBased/>
  <w15:docId w15:val="{CA112E88-8745-4A07-A977-4655DD41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427E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27E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53427E"/>
    <w:rPr>
      <w:vertAlign w:val="superscript"/>
    </w:rPr>
  </w:style>
  <w:style w:type="table" w:styleId="TableGrid">
    <w:name w:val="Table Grid"/>
    <w:basedOn w:val="TableNormal"/>
    <w:uiPriority w:val="59"/>
    <w:unhideWhenUsed/>
    <w:rsid w:val="0053427E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53427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2023-10-04T08:21:00Z</dcterms:created>
  <dcterms:modified xsi:type="dcterms:W3CDTF">2023-10-04T08:23:00Z</dcterms:modified>
</cp:coreProperties>
</file>