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692955" w:rsidRPr="00692955" w14:paraId="50F0E77D" w14:textId="77777777" w:rsidTr="004F76FD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02AB459F" w14:textId="77777777" w:rsidR="00692955" w:rsidRPr="00692955" w:rsidRDefault="00692955" w:rsidP="00692955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21"/>
            <w:r w:rsidRPr="00692955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Έντυπο αρ.ΝΑΥ88: </w:t>
            </w:r>
            <w:r w:rsidRPr="00692955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Αίτηση για έκδοση πλήρους έκτασης διατάγματος περιορισμού ευθύνης.</w:t>
            </w:r>
            <w:bookmarkEnd w:id="0"/>
          </w:p>
          <w:p w14:paraId="7F9A8F51" w14:textId="77777777" w:rsidR="00692955" w:rsidRPr="00692955" w:rsidRDefault="00692955" w:rsidP="0069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2955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692955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692955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692955">
              <w:rPr>
                <w:rFonts w:ascii="Arial" w:hAnsi="Arial" w:cs="Arial"/>
                <w:sz w:val="24"/>
                <w:szCs w:val="24"/>
              </w:rPr>
              <w:t xml:space="preserve"> 16(13)</w:t>
            </w:r>
          </w:p>
          <w:p w14:paraId="67791D39" w14:textId="77777777" w:rsidR="00692955" w:rsidRPr="00692955" w:rsidRDefault="00692955" w:rsidP="00692955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C62FBC9" w14:textId="77777777" w:rsidR="00692955" w:rsidRPr="00692955" w:rsidRDefault="00692955" w:rsidP="00692955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692955" w:rsidRPr="00692955" w14:paraId="08980307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6C620CF5" w14:textId="77777777" w:rsidR="00692955" w:rsidRPr="00692955" w:rsidRDefault="00692955" w:rsidP="00692955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69295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692955" w:rsidRPr="00692955" w14:paraId="46B8C1BA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4AB8C5EF" w14:textId="77777777" w:rsidR="00692955" w:rsidRPr="00692955" w:rsidRDefault="00692955" w:rsidP="00692955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69295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69295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69295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2D8E49FA" w14:textId="77777777" w:rsidR="00692955" w:rsidRPr="00692955" w:rsidRDefault="00692955" w:rsidP="00692955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92955" w:rsidRPr="00692955" w14:paraId="37B519F7" w14:textId="77777777" w:rsidTr="004F76FD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38ECE878" w14:textId="77777777" w:rsidR="00692955" w:rsidRPr="00692955" w:rsidRDefault="00692955" w:rsidP="00692955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69295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69295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69295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69295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69295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739F0CA5" w14:textId="77777777" w:rsidR="00692955" w:rsidRPr="00692955" w:rsidRDefault="00692955" w:rsidP="00692955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92955" w:rsidRPr="00692955" w14:paraId="67436071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39B1F4AB" w14:textId="77777777" w:rsidR="00692955" w:rsidRPr="00692955" w:rsidRDefault="00692955" w:rsidP="00692955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69295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69295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69295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69295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69295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7B041916" w14:textId="77777777" w:rsidR="00692955" w:rsidRPr="00692955" w:rsidRDefault="00692955" w:rsidP="00692955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92955" w:rsidRPr="00692955" w14:paraId="3FEE7971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1ED7CE35" w14:textId="77777777" w:rsidR="00692955" w:rsidRPr="00692955" w:rsidRDefault="00692955" w:rsidP="00692955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580E8418" w14:textId="77777777" w:rsidR="00692955" w:rsidRPr="00692955" w:rsidRDefault="00692955" w:rsidP="00692955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69295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69295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69295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69295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69295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</w:tc>
            </w:tr>
          </w:tbl>
          <w:p w14:paraId="3AB5AD08" w14:textId="77777777" w:rsidR="00692955" w:rsidRPr="00692955" w:rsidRDefault="00692955" w:rsidP="00692955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6BBE299" w14:textId="77777777" w:rsidR="00692955" w:rsidRPr="00692955" w:rsidRDefault="00692955" w:rsidP="00692955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44ED936E" w14:textId="77777777" w:rsidR="00692955" w:rsidRPr="00692955" w:rsidRDefault="00692955" w:rsidP="00692955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3685"/>
      </w:tblGrid>
      <w:tr w:rsidR="00692955" w:rsidRPr="00692955" w14:paraId="3DAB216A" w14:textId="77777777" w:rsidTr="004F76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DC7D0" w14:textId="77777777" w:rsidR="00692955" w:rsidRPr="00692955" w:rsidRDefault="00692955" w:rsidP="00692955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  <w:kern w:val="0"/>
                <w:sz w:val="24"/>
                <w:szCs w:val="24"/>
                <w:u w:val="single"/>
                <w:lang w:val="el-GR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6323" w14:textId="77777777" w:rsidR="00692955" w:rsidRPr="00692955" w:rsidRDefault="00692955" w:rsidP="0069295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6929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Πλήρες Όνομα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F0C2" w14:textId="77777777" w:rsidR="00692955" w:rsidRPr="00692955" w:rsidRDefault="00692955" w:rsidP="0069295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6929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Διεύθυνση Επίδοσης</w:t>
            </w:r>
          </w:p>
        </w:tc>
      </w:tr>
      <w:tr w:rsidR="00692955" w:rsidRPr="00692955" w14:paraId="7ECAA2AD" w14:textId="77777777" w:rsidTr="004F76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AF4E" w14:textId="77777777" w:rsidR="00692955" w:rsidRPr="00692955" w:rsidRDefault="00692955" w:rsidP="0069295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6929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Αιτητής (-</w:t>
            </w:r>
            <w:proofErr w:type="spellStart"/>
            <w:r w:rsidRPr="006929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ες</w:t>
            </w:r>
            <w:proofErr w:type="spellEnd"/>
            <w:r w:rsidRPr="006929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2E56" w14:textId="77777777" w:rsidR="00692955" w:rsidRPr="00692955" w:rsidRDefault="00692955" w:rsidP="0069295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69295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7A1D5B67" w14:textId="77777777" w:rsidR="00692955" w:rsidRPr="00692955" w:rsidRDefault="00692955" w:rsidP="00692955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69295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672B" w14:textId="77777777" w:rsidR="00692955" w:rsidRPr="00692955" w:rsidRDefault="00692955" w:rsidP="00692955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69295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1BAAB411" w14:textId="77777777" w:rsidR="00692955" w:rsidRPr="00692955" w:rsidRDefault="00692955" w:rsidP="00692955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69295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  <w:tr w:rsidR="00692955" w:rsidRPr="00692955" w14:paraId="12EAC8EB" w14:textId="77777777" w:rsidTr="004F76F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B105" w14:textId="77777777" w:rsidR="00692955" w:rsidRPr="00692955" w:rsidRDefault="00692955" w:rsidP="0069295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proofErr w:type="spellStart"/>
            <w:r w:rsidRPr="006929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Καθ’ου</w:t>
            </w:r>
            <w:proofErr w:type="spellEnd"/>
            <w:r w:rsidRPr="0069295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 xml:space="preserve"> (-ων) η Αίτηση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6F57E" w14:textId="77777777" w:rsidR="00692955" w:rsidRPr="00692955" w:rsidRDefault="00692955" w:rsidP="0069295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69295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2BC4B319" w14:textId="77777777" w:rsidR="00692955" w:rsidRPr="00692955" w:rsidRDefault="00692955" w:rsidP="00692955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69295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9522" w14:textId="77777777" w:rsidR="00692955" w:rsidRPr="00692955" w:rsidRDefault="00692955" w:rsidP="00692955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69295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07C10508" w14:textId="77777777" w:rsidR="00692955" w:rsidRPr="00692955" w:rsidRDefault="00692955" w:rsidP="00692955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69295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</w:tbl>
    <w:p w14:paraId="542A9E03" w14:textId="77777777" w:rsidR="00692955" w:rsidRPr="00692955" w:rsidRDefault="00692955" w:rsidP="0069295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2955" w:rsidRPr="00692955" w14:paraId="4F32FB3D" w14:textId="77777777" w:rsidTr="004F76FD">
        <w:tc>
          <w:tcPr>
            <w:tcW w:w="9067" w:type="dxa"/>
          </w:tcPr>
          <w:p w14:paraId="01FCAD3D" w14:textId="77777777" w:rsidR="00692955" w:rsidRPr="00692955" w:rsidRDefault="00692955" w:rsidP="00692955">
            <w:pPr>
              <w:spacing w:before="120" w:after="120"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Διάταγμα το οποίο ζητείται από το Δικαστήριο:</w:t>
            </w:r>
          </w:p>
          <w:p w14:paraId="558EAFF6" w14:textId="77777777" w:rsidR="00692955" w:rsidRPr="00692955" w:rsidRDefault="00692955" w:rsidP="0069295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>Ο ενάγων υποβάλλει αίτηση στο Δικαστήριο για έκδοση:</w:t>
            </w:r>
          </w:p>
          <w:p w14:paraId="5E01500D" w14:textId="77777777" w:rsidR="00692955" w:rsidRPr="00692955" w:rsidRDefault="00692955" w:rsidP="0069295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368F1D7" w14:textId="77777777" w:rsidR="00692955" w:rsidRPr="00692955" w:rsidRDefault="00692955" w:rsidP="0069295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>(1)  διατάγματος περιορισμού της ευθύνης πλήρους έκτασης</w:t>
            </w:r>
          </w:p>
          <w:p w14:paraId="1C12AD42" w14:textId="77777777" w:rsidR="00692955" w:rsidRPr="00692955" w:rsidRDefault="00692955" w:rsidP="0069295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38D830A" w14:textId="77777777" w:rsidR="00692955" w:rsidRPr="00692955" w:rsidRDefault="00692955" w:rsidP="006929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 xml:space="preserve">(2) διάταγμα όπως το  ποσό του ταμείου περιορισμού της ευθύνης που κατατέθηκε στο Δικαστήριο εκταμιευθεί και  κατανεμηθεί ως εξής: </w:t>
            </w:r>
          </w:p>
          <w:p w14:paraId="36E8C3BE" w14:textId="77777777" w:rsidR="00692955" w:rsidRPr="00692955" w:rsidRDefault="00692955" w:rsidP="006929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i/>
                <w:iCs/>
                <w:lang w:val="el-GR"/>
              </w:rPr>
              <w:t>(δώσετε λεπτομέρειες)</w:t>
            </w:r>
          </w:p>
          <w:p w14:paraId="1AAA10D7" w14:textId="77777777" w:rsidR="00692955" w:rsidRPr="00692955" w:rsidRDefault="00692955" w:rsidP="0069295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954C028" w14:textId="77777777" w:rsidR="00692955" w:rsidRPr="00692955" w:rsidRDefault="00692955" w:rsidP="0069295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</w:t>
            </w:r>
          </w:p>
          <w:p w14:paraId="135C6CEA" w14:textId="77777777" w:rsidR="00692955" w:rsidRPr="00692955" w:rsidRDefault="00692955" w:rsidP="0069295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BCB1131" w14:textId="77777777" w:rsidR="00692955" w:rsidRPr="00692955" w:rsidRDefault="00692955" w:rsidP="0069295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>(3) τα έξοδα της αίτησης αυτής να είναι</w:t>
            </w:r>
          </w:p>
          <w:p w14:paraId="185F69E2" w14:textId="77777777" w:rsidR="00692955" w:rsidRPr="00692955" w:rsidRDefault="00692955" w:rsidP="00692955">
            <w:pPr>
              <w:rPr>
                <w:sz w:val="24"/>
                <w:szCs w:val="24"/>
                <w:lang w:val="el-GR"/>
              </w:rPr>
            </w:pPr>
          </w:p>
          <w:p w14:paraId="1F6DB7DA" w14:textId="77777777" w:rsidR="00692955" w:rsidRPr="00692955" w:rsidRDefault="00692955" w:rsidP="00692955">
            <w:pPr>
              <w:spacing w:before="120" w:after="120"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692955" w:rsidRPr="00692955" w14:paraId="469E9F71" w14:textId="77777777" w:rsidTr="004F76FD">
        <w:tc>
          <w:tcPr>
            <w:tcW w:w="9067" w:type="dxa"/>
          </w:tcPr>
          <w:p w14:paraId="71DD3337" w14:textId="77777777" w:rsidR="00692955" w:rsidRPr="00692955" w:rsidRDefault="00692955" w:rsidP="00692955">
            <w:pPr>
              <w:spacing w:before="120" w:after="120"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Νομική βάση Αίτησης:</w:t>
            </w:r>
            <w:r w:rsidRPr="00692955" w:rsidDel="00FC3D5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14:paraId="4E02BFF0" w14:textId="77777777" w:rsidR="00692955" w:rsidRPr="00692955" w:rsidRDefault="00692955" w:rsidP="00692955">
            <w:pPr>
              <w:spacing w:line="276" w:lineRule="auto"/>
              <w:ind w:left="200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692955">
              <w:rPr>
                <w:rFonts w:ascii="Arial" w:hAnsi="Arial" w:cs="Arial"/>
                <w:i/>
                <w:iCs/>
                <w:lang w:val="el-GR"/>
              </w:rPr>
              <w:t>Αναφέρετε τη συγκεκριμένη νομοθετική πρόνοια ή τον συγκεκριμένο κανονισμό στα οποία η Αίτηση στηρίζεται)</w:t>
            </w:r>
          </w:p>
          <w:p w14:paraId="5A8A36DF" w14:textId="77777777" w:rsidR="00692955" w:rsidRPr="00692955" w:rsidRDefault="00692955" w:rsidP="0069295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367FD4E" w14:textId="77777777" w:rsidR="00692955" w:rsidRPr="00692955" w:rsidRDefault="00692955" w:rsidP="0069295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76D4937" w14:textId="77777777" w:rsidR="00692955" w:rsidRPr="00692955" w:rsidRDefault="00692955" w:rsidP="0069295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692955" w:rsidRPr="00692955" w14:paraId="5A408BDA" w14:textId="77777777" w:rsidTr="004F76FD">
        <w:tc>
          <w:tcPr>
            <w:tcW w:w="9067" w:type="dxa"/>
          </w:tcPr>
          <w:p w14:paraId="4E57916F" w14:textId="77777777" w:rsidR="00692955" w:rsidRPr="00692955" w:rsidRDefault="00692955" w:rsidP="0069295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b/>
                <w:sz w:val="24"/>
                <w:szCs w:val="24"/>
                <w:lang w:val="el-GR"/>
              </w:rPr>
              <w:t>Γεγονότα στα οποία βασίζεται ο Αιτητής</w:t>
            </w:r>
          </w:p>
          <w:p w14:paraId="107331EF" w14:textId="77777777" w:rsidR="00692955" w:rsidRPr="00692955" w:rsidRDefault="00692955" w:rsidP="00692955">
            <w:pPr>
              <w:ind w:left="312" w:hanging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55">
              <w:rPr>
                <w:rFonts w:ascii="Arial" w:hAnsi="Arial" w:cs="Arial"/>
                <w:lang w:val="el-GR"/>
              </w:rPr>
              <w:instrText xml:space="preserve"> </w:instrText>
            </w:r>
            <w:r w:rsidRPr="00692955">
              <w:rPr>
                <w:rFonts w:ascii="Arial" w:hAnsi="Arial" w:cs="Arial"/>
                <w:lang w:val="en-US"/>
              </w:rPr>
              <w:instrText>FORMCHECKBOX</w:instrText>
            </w:r>
            <w:r w:rsidRPr="00692955">
              <w:rPr>
                <w:rFonts w:ascii="Arial" w:hAnsi="Arial" w:cs="Arial"/>
                <w:lang w:val="el-GR"/>
              </w:rPr>
              <w:instrText xml:space="preserve"> </w:instrText>
            </w:r>
            <w:r w:rsidRPr="00692955">
              <w:rPr>
                <w:rFonts w:ascii="Arial" w:hAnsi="Arial" w:cs="Arial"/>
              </w:rPr>
            </w:r>
            <w:r w:rsidRPr="00692955">
              <w:rPr>
                <w:rFonts w:ascii="Arial" w:hAnsi="Arial" w:cs="Arial"/>
              </w:rPr>
              <w:fldChar w:fldCharType="separate"/>
            </w:r>
            <w:r w:rsidRPr="00692955">
              <w:rPr>
                <w:rFonts w:ascii="Arial" w:hAnsi="Arial" w:cs="Arial"/>
              </w:rPr>
              <w:fldChar w:fldCharType="end"/>
            </w:r>
            <w:r w:rsidRPr="00692955">
              <w:rPr>
                <w:rFonts w:ascii="Arial" w:hAnsi="Arial" w:cs="Arial"/>
                <w:lang w:val="el-GR"/>
              </w:rPr>
              <w:t xml:space="preserve"> </w:t>
            </w:r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>Ο Αιτητής βασίζεται στα ακόλουθα γεγονότα τα οποία προκύπτουν από τα δικόγραφα ή το περιεχόμενο του φακέλου της υπόθεσης:</w:t>
            </w:r>
          </w:p>
          <w:p w14:paraId="2E4F52CD" w14:textId="77777777" w:rsidR="00692955" w:rsidRPr="00692955" w:rsidRDefault="00692955" w:rsidP="006929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 xml:space="preserve">      ..........................................</w:t>
            </w:r>
          </w:p>
          <w:p w14:paraId="3428460F" w14:textId="77777777" w:rsidR="00692955" w:rsidRPr="00692955" w:rsidRDefault="00692955" w:rsidP="0069295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8148126" w14:textId="77777777" w:rsidR="00692955" w:rsidRPr="00692955" w:rsidRDefault="00692955" w:rsidP="00692955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55">
              <w:rPr>
                <w:rFonts w:ascii="Arial" w:hAnsi="Arial" w:cs="Arial"/>
                <w:lang w:val="el-GR"/>
              </w:rPr>
              <w:instrText xml:space="preserve"> </w:instrText>
            </w:r>
            <w:r w:rsidRPr="00692955">
              <w:rPr>
                <w:rFonts w:ascii="Arial" w:hAnsi="Arial" w:cs="Arial"/>
                <w:lang w:val="en-US"/>
              </w:rPr>
              <w:instrText>FORMCHECKBOX</w:instrText>
            </w:r>
            <w:r w:rsidRPr="00692955">
              <w:rPr>
                <w:rFonts w:ascii="Arial" w:hAnsi="Arial" w:cs="Arial"/>
                <w:lang w:val="el-GR"/>
              </w:rPr>
              <w:instrText xml:space="preserve"> </w:instrText>
            </w:r>
            <w:r w:rsidRPr="00692955">
              <w:rPr>
                <w:rFonts w:ascii="Arial" w:hAnsi="Arial" w:cs="Arial"/>
              </w:rPr>
            </w:r>
            <w:r w:rsidRPr="00692955">
              <w:rPr>
                <w:rFonts w:ascii="Arial" w:hAnsi="Arial" w:cs="Arial"/>
              </w:rPr>
              <w:fldChar w:fldCharType="separate"/>
            </w:r>
            <w:r w:rsidRPr="00692955">
              <w:rPr>
                <w:rFonts w:ascii="Arial" w:hAnsi="Arial" w:cs="Arial"/>
              </w:rPr>
              <w:fldChar w:fldCharType="end"/>
            </w:r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 xml:space="preserve">  Ο Αιτητής βασίζεται στη (στις) δήλωση (-εις) μάρτυρα(-ων) που επισυνάπτεται  (-</w:t>
            </w:r>
            <w:proofErr w:type="spellStart"/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>ονται</w:t>
            </w:r>
            <w:proofErr w:type="spellEnd"/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>)  ως Παράρτημα Α.</w:t>
            </w:r>
          </w:p>
          <w:p w14:paraId="15AB3E2A" w14:textId="77777777" w:rsidR="00692955" w:rsidRPr="00692955" w:rsidRDefault="00692955" w:rsidP="00692955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57C7CF0" w14:textId="77777777" w:rsidR="00692955" w:rsidRPr="00692955" w:rsidRDefault="00692955" w:rsidP="00692955">
            <w:pPr>
              <w:spacing w:line="276" w:lineRule="auto"/>
              <w:ind w:left="312" w:hanging="312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55">
              <w:rPr>
                <w:rFonts w:ascii="Arial" w:hAnsi="Arial" w:cs="Arial"/>
                <w:lang w:val="el-GR"/>
              </w:rPr>
              <w:instrText xml:space="preserve"> </w:instrText>
            </w:r>
            <w:r w:rsidRPr="00692955">
              <w:rPr>
                <w:rFonts w:ascii="Arial" w:hAnsi="Arial" w:cs="Arial"/>
                <w:lang w:val="en-US"/>
              </w:rPr>
              <w:instrText>FORMCHECKBOX</w:instrText>
            </w:r>
            <w:r w:rsidRPr="00692955">
              <w:rPr>
                <w:rFonts w:ascii="Arial" w:hAnsi="Arial" w:cs="Arial"/>
                <w:lang w:val="el-GR"/>
              </w:rPr>
              <w:instrText xml:space="preserve"> </w:instrText>
            </w:r>
            <w:r w:rsidRPr="00692955">
              <w:rPr>
                <w:rFonts w:ascii="Arial" w:hAnsi="Arial" w:cs="Arial"/>
              </w:rPr>
            </w:r>
            <w:r w:rsidRPr="00692955">
              <w:rPr>
                <w:rFonts w:ascii="Arial" w:hAnsi="Arial" w:cs="Arial"/>
              </w:rPr>
              <w:fldChar w:fldCharType="separate"/>
            </w:r>
            <w:r w:rsidRPr="00692955">
              <w:rPr>
                <w:rFonts w:ascii="Arial" w:hAnsi="Arial" w:cs="Arial"/>
              </w:rPr>
              <w:fldChar w:fldCharType="end"/>
            </w:r>
            <w:r w:rsidRPr="00692955">
              <w:rPr>
                <w:rFonts w:ascii="Arial" w:hAnsi="Arial" w:cs="Arial"/>
                <w:lang w:val="el-GR"/>
              </w:rPr>
              <w:t xml:space="preserve"> </w:t>
            </w:r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>Ο Αιτητής στηρίζεται στις ακόλουθες παραγράφους της πιο κάτω γραπτής μαρτυρίας που περιλαμβάνεται  ήδη στον φάκελο του δικαστηρίου</w:t>
            </w:r>
          </w:p>
          <w:p w14:paraId="73D1FF6A" w14:textId="77777777" w:rsidR="00692955" w:rsidRPr="00692955" w:rsidRDefault="00692955" w:rsidP="0069295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692955" w:rsidRPr="00692955" w14:paraId="1C628C11" w14:textId="77777777" w:rsidTr="004F76FD">
        <w:tc>
          <w:tcPr>
            <w:tcW w:w="9067" w:type="dxa"/>
          </w:tcPr>
          <w:p w14:paraId="79421E42" w14:textId="77777777" w:rsidR="00692955" w:rsidRPr="00692955" w:rsidRDefault="00692955" w:rsidP="00692955">
            <w:pPr>
              <w:spacing w:before="120" w:after="120" w:line="276" w:lineRule="auto"/>
              <w:ind w:left="198" w:right="170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b/>
                <w:sz w:val="24"/>
                <w:szCs w:val="24"/>
                <w:lang w:val="el-GR"/>
              </w:rPr>
              <w:t>Εάν η εν λόγω Αίτηση υποβάλλεται χωρίς να επιδοθεί αντίγραφο της στον καθ’ ου η Αίτηση, αναφέρετε τους λόγους για τους οποίους η αίτηση υποβάλλεται χωρίς ειδοποίηση:</w:t>
            </w:r>
          </w:p>
          <w:p w14:paraId="788FB1AD" w14:textId="77777777" w:rsidR="00692955" w:rsidRPr="00692955" w:rsidRDefault="00692955" w:rsidP="0069295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BA022AC" w14:textId="77777777" w:rsidR="00692955" w:rsidRPr="00692955" w:rsidRDefault="00692955" w:rsidP="0069295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95EFED3" w14:textId="77777777" w:rsidR="00692955" w:rsidRPr="00692955" w:rsidRDefault="00692955" w:rsidP="0069295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692955" w:rsidRPr="00692955" w14:paraId="34E4C363" w14:textId="77777777" w:rsidTr="004F76FD">
        <w:tc>
          <w:tcPr>
            <w:tcW w:w="9067" w:type="dxa"/>
          </w:tcPr>
          <w:p w14:paraId="0BA4307C" w14:textId="77777777" w:rsidR="00692955" w:rsidRPr="00692955" w:rsidRDefault="00692955" w:rsidP="00692955">
            <w:pPr>
              <w:spacing w:before="120" w:after="120"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Γραπτές Αγορεύσεις επισυνάπτονται (ή θα ακολουθήσουν)</w:t>
            </w:r>
          </w:p>
        </w:tc>
      </w:tr>
    </w:tbl>
    <w:p w14:paraId="47288B99" w14:textId="77777777" w:rsidR="00692955" w:rsidRPr="00692955" w:rsidRDefault="00692955" w:rsidP="00692955">
      <w:pPr>
        <w:spacing w:after="0" w:line="276" w:lineRule="auto"/>
        <w:ind w:left="200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7980563A" w14:textId="77777777" w:rsidR="00692955" w:rsidRPr="00692955" w:rsidRDefault="00692955" w:rsidP="00692955">
      <w:pPr>
        <w:spacing w:after="0" w:line="276" w:lineRule="auto"/>
        <w:ind w:left="200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Y="-97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692955" w:rsidRPr="00692955" w14:paraId="55C3DA45" w14:textId="77777777" w:rsidTr="004F76FD">
        <w:trPr>
          <w:trHeight w:val="3910"/>
        </w:trPr>
        <w:tc>
          <w:tcPr>
            <w:tcW w:w="9084" w:type="dxa"/>
          </w:tcPr>
          <w:tbl>
            <w:tblPr>
              <w:tblStyle w:val="TableGrid21"/>
              <w:tblpPr w:leftFromText="141" w:rightFromText="141" w:vertAnchor="text" w:horzAnchor="margin" w:tblpY="915"/>
              <w:tblOverlap w:val="never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692955" w:rsidRPr="00692955" w14:paraId="05D1EC74" w14:textId="77777777" w:rsidTr="004F76FD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4B78F39E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</w:rPr>
                  </w:pPr>
                  <w:r w:rsidRPr="00692955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692955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692955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26DAAC" w14:textId="77777777" w:rsidR="00692955" w:rsidRPr="00692955" w:rsidRDefault="00692955" w:rsidP="00692955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3F9FF65D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692955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692955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BB2D9E" w14:textId="77777777" w:rsidR="00692955" w:rsidRPr="00692955" w:rsidRDefault="00692955" w:rsidP="00692955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692955" w:rsidRPr="00692955" w14:paraId="17D0ABCA" w14:textId="77777777" w:rsidTr="004F76FD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6168E0E6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88D1B1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692955">
                    <w:rPr>
                      <w:rFonts w:ascii="Arial" w:hAnsi="Arial" w:cs="Arial"/>
                      <w:lang w:val="el-GR"/>
                    </w:rPr>
                    <w:t>(Αιτητής)</w:t>
                  </w:r>
                </w:p>
                <w:p w14:paraId="0EE129A1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692955">
                    <w:rPr>
                      <w:rFonts w:ascii="Arial" w:hAnsi="Arial" w:cs="Arial"/>
                      <w:lang w:val="el-GR"/>
                    </w:rPr>
                    <w:t>(Δικηγόρος Αιτητή)</w:t>
                  </w:r>
                </w:p>
                <w:p w14:paraId="6F06AD0C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</w:tcPr>
                <w:p w14:paraId="6E29A1F6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E375D44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D01E021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C003772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F5BC1A3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E209760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35C462B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5FCC90C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DB99AA5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46E51C8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7443515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EB52EC9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692955" w:rsidRPr="00692955" w14:paraId="7A0ACD35" w14:textId="77777777" w:rsidTr="004F76FD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3B5B24E6" w14:textId="77777777" w:rsidR="00692955" w:rsidRPr="00692955" w:rsidRDefault="00692955" w:rsidP="00692955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A34E18" w14:textId="77777777" w:rsidR="00692955" w:rsidRPr="00692955" w:rsidRDefault="00692955" w:rsidP="00692955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DF7AD96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692955">
                    <w:rPr>
                      <w:rFonts w:ascii="Arial" w:hAnsi="Arial" w:cs="Arial"/>
                      <w:b/>
                      <w:bCs/>
                      <w:lang w:val="el-GR"/>
                    </w:rPr>
                    <w:t>Ημερομηνία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CB162D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1EAF83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F401565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692955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81B79B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6D8F27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D19767B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692955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E2FFB5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78B758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1E76BA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BD632F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2C92E2F5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1A19A59A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64F2BB31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4F04341F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6F50639F" w14:textId="77777777" w:rsidR="00692955" w:rsidRPr="00692955" w:rsidRDefault="00692955" w:rsidP="0069295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0B6F739A" w14:textId="77777777" w:rsidR="00692955" w:rsidRPr="00692955" w:rsidRDefault="00692955" w:rsidP="00692955">
            <w:pPr>
              <w:spacing w:before="240" w:after="100" w:afterAutospacing="1" w:line="276" w:lineRule="auto"/>
              <w:jc w:val="both"/>
              <w:rPr>
                <w:rFonts w:ascii="Arial" w:eastAsia="SimSun" w:hAnsi="Arial" w:cs="Arial"/>
                <w:lang w:eastAsia="en-GB"/>
              </w:rPr>
            </w:pPr>
            <w:r w:rsidRPr="00692955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…………………………………………….. </w:t>
            </w:r>
            <w:r w:rsidRPr="00692955">
              <w:rPr>
                <w:rFonts w:ascii="Arial" w:eastAsia="SimSun" w:hAnsi="Arial" w:cs="Arial"/>
                <w:lang w:eastAsia="en-GB"/>
              </w:rPr>
              <w:t>(Αιτητής) (</w:t>
            </w:r>
            <w:proofErr w:type="spellStart"/>
            <w:r w:rsidRPr="00692955">
              <w:rPr>
                <w:rFonts w:ascii="Arial" w:eastAsia="SimSun" w:hAnsi="Arial" w:cs="Arial"/>
                <w:lang w:eastAsia="en-GB"/>
              </w:rPr>
              <w:t>Δικηγόρος</w:t>
            </w:r>
            <w:proofErr w:type="spellEnd"/>
            <w:r w:rsidRPr="00692955">
              <w:rPr>
                <w:rFonts w:ascii="Arial" w:eastAsia="SimSun" w:hAnsi="Arial" w:cs="Arial"/>
                <w:lang w:eastAsia="en-GB"/>
              </w:rPr>
              <w:t xml:space="preserve"> Αιτητή)</w:t>
            </w:r>
          </w:p>
          <w:p w14:paraId="4DB28C79" w14:textId="77777777" w:rsidR="00692955" w:rsidRPr="00692955" w:rsidRDefault="00692955" w:rsidP="00692955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5995A83" w14:textId="77777777" w:rsidR="00692955" w:rsidRPr="00692955" w:rsidRDefault="00692955" w:rsidP="006929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692955" w:rsidRPr="00692955" w14:paraId="050D4DE1" w14:textId="77777777" w:rsidTr="004F76FD">
        <w:trPr>
          <w:trHeight w:val="7461"/>
        </w:trPr>
        <w:tc>
          <w:tcPr>
            <w:tcW w:w="9050" w:type="dxa"/>
          </w:tcPr>
          <w:p w14:paraId="77323E6F" w14:textId="77777777" w:rsidR="00692955" w:rsidRPr="00692955" w:rsidRDefault="00692955" w:rsidP="006929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5D922946" w14:textId="77777777" w:rsidR="00692955" w:rsidRPr="00692955" w:rsidRDefault="00692955" w:rsidP="00692955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69295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692955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5"/>
            </w:r>
            <w:r w:rsidRPr="0069295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Αιτητής πιστεύει</w:t>
            </w:r>
            <w:r w:rsidRPr="00692955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6"/>
            </w:r>
            <w:r w:rsidRPr="0069295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στην παρούσα Αίτηση</w:t>
            </w:r>
            <w:r w:rsidRPr="0069295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 xml:space="preserve"> είναι αληθή.</w:t>
            </w:r>
          </w:p>
          <w:p w14:paraId="4B46537F" w14:textId="77777777" w:rsidR="00692955" w:rsidRPr="00692955" w:rsidRDefault="00692955" w:rsidP="006929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3FE0CA5" w14:textId="77777777" w:rsidR="00692955" w:rsidRPr="00692955" w:rsidRDefault="00692955" w:rsidP="006929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24380A28" w14:textId="77777777" w:rsidR="00692955" w:rsidRPr="00692955" w:rsidRDefault="00692955" w:rsidP="0069295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14EA6FCF" w14:textId="77777777" w:rsidR="00692955" w:rsidRPr="00692955" w:rsidRDefault="00692955" w:rsidP="00692955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Αιτητή ο οποίος απαντά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692955" w:rsidRPr="00692955" w14:paraId="16053B5A" w14:textId="77777777" w:rsidTr="004F76FD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692955" w:rsidRPr="00692955" w14:paraId="495F71E1" w14:textId="77777777" w:rsidTr="004F76FD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00D0126C" w14:textId="77777777" w:rsidR="00692955" w:rsidRPr="00692955" w:rsidRDefault="00692955" w:rsidP="00692955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6DA0AADD" w14:textId="77777777" w:rsidR="00692955" w:rsidRPr="00692955" w:rsidRDefault="00692955" w:rsidP="00692955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692955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47C7DBB1" w14:textId="77777777" w:rsidR="00692955" w:rsidRPr="00692955" w:rsidRDefault="00692955" w:rsidP="00692955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692955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692955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5943F56F" w14:textId="77777777" w:rsidR="00692955" w:rsidRPr="00692955" w:rsidRDefault="00692955" w:rsidP="00692955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692955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1F2B7EE4" w14:textId="77777777" w:rsidR="00692955" w:rsidRPr="00692955" w:rsidRDefault="00692955" w:rsidP="00692955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692955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692955" w:rsidRPr="00692955" w14:paraId="070B5857" w14:textId="77777777" w:rsidTr="004F76FD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62AFA2F4" w14:textId="77777777" w:rsidR="00692955" w:rsidRPr="00692955" w:rsidRDefault="00692955" w:rsidP="00692955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5948B215" w14:textId="77777777" w:rsidR="00692955" w:rsidRPr="00692955" w:rsidRDefault="00692955" w:rsidP="00692955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Spec="center" w:tblpY="-60"/>
                    <w:tblOverlap w:val="never"/>
                    <w:tblW w:w="8779" w:type="dxa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692955" w:rsidRPr="00692955" w14:paraId="03F29131" w14:textId="77777777" w:rsidTr="004F76FD">
                    <w:trPr>
                      <w:trHeight w:hRule="exact" w:val="1288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54E4BD79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692955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692955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692955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45AFBC" w14:textId="77777777" w:rsidR="00692955" w:rsidRPr="00692955" w:rsidRDefault="00692955" w:rsidP="00692955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1A73A4E7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692955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692955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692955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189F115" w14:textId="77777777" w:rsidR="00692955" w:rsidRPr="00692955" w:rsidRDefault="00692955" w:rsidP="00692955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692955" w:rsidRPr="00692955" w14:paraId="5C64D9DC" w14:textId="77777777" w:rsidTr="004F76FD">
                    <w:trPr>
                      <w:trHeight w:val="198"/>
                      <w:jc w:val="center"/>
                    </w:trPr>
                    <w:tc>
                      <w:tcPr>
                        <w:tcW w:w="1276" w:type="dxa"/>
                        <w:vMerge w:val="restart"/>
                      </w:tcPr>
                      <w:p w14:paraId="0BB8C11F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49D57E34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1E5776B8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692955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692955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Διάδικος)</w:t>
                        </w:r>
                        <w:r w:rsidRPr="00692955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</w:p>
                      <w:p w14:paraId="1C7244EA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692955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(Δικηγόρος Διαδίκου</w:t>
                        </w:r>
                        <w:r w:rsidRPr="00692955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66CA9734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051789B3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30A4967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CAEE927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D337D60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B5D7743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BB4FF56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9B4505A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57B3275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24BA153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A78B96D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46E875B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F4B7219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692955" w:rsidRPr="00692955" w14:paraId="5794A03D" w14:textId="77777777" w:rsidTr="004F76FD">
                    <w:trPr>
                      <w:trHeight w:hRule="exact" w:val="820"/>
                      <w:jc w:val="center"/>
                    </w:trPr>
                    <w:tc>
                      <w:tcPr>
                        <w:tcW w:w="1276" w:type="dxa"/>
                        <w:vMerge/>
                        <w:hideMark/>
                      </w:tcPr>
                      <w:p w14:paraId="2406B047" w14:textId="77777777" w:rsidR="00692955" w:rsidRPr="00692955" w:rsidRDefault="00692955" w:rsidP="0069295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FA56817" w14:textId="77777777" w:rsidR="00692955" w:rsidRPr="00692955" w:rsidRDefault="00692955" w:rsidP="0069295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7796FB17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692955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692955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62B9F28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285C0D7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60439C98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692955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CDB5EAC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6CBA2BC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6D2ECD40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692955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78510FA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6E92310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8F2C0EE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3E03311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5B13ED63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686E37B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1FD1AA78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49858DB1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3999FCF" w14:textId="77777777" w:rsidR="00692955" w:rsidRPr="00692955" w:rsidRDefault="00692955" w:rsidP="0069295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7BD42E68" w14:textId="77777777" w:rsidR="00692955" w:rsidRPr="00692955" w:rsidRDefault="00692955" w:rsidP="00692955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1C2B101" w14:textId="77777777" w:rsidR="00692955" w:rsidRPr="00692955" w:rsidRDefault="00692955" w:rsidP="0069295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A717465" w14:textId="77777777" w:rsidR="00692955" w:rsidRPr="00692955" w:rsidRDefault="00692955" w:rsidP="00692955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2955" w:rsidRPr="00692955" w14:paraId="034B2F72" w14:textId="77777777" w:rsidTr="004F76FD">
        <w:trPr>
          <w:trHeight w:val="567"/>
        </w:trPr>
        <w:tc>
          <w:tcPr>
            <w:tcW w:w="9067" w:type="dxa"/>
            <w:tcBorders>
              <w:bottom w:val="single" w:sz="4" w:space="0" w:color="auto"/>
            </w:tcBorders>
          </w:tcPr>
          <w:p w14:paraId="1D8B47B8" w14:textId="77777777" w:rsidR="00692955" w:rsidRPr="00692955" w:rsidRDefault="00692955" w:rsidP="006929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9295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69295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69295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69295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69295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</w:tc>
      </w:tr>
      <w:tr w:rsidR="00692955" w:rsidRPr="00692955" w14:paraId="5898AAB7" w14:textId="77777777" w:rsidTr="004F76FD">
        <w:trPr>
          <w:trHeight w:val="567"/>
        </w:trPr>
        <w:tc>
          <w:tcPr>
            <w:tcW w:w="9067" w:type="dxa"/>
          </w:tcPr>
          <w:p w14:paraId="7667D478" w14:textId="77777777" w:rsidR="00692955" w:rsidRPr="00692955" w:rsidRDefault="00692955" w:rsidP="00692955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69295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Καταχώρισης:</w:t>
            </w:r>
          </w:p>
          <w:p w14:paraId="084EF84F" w14:textId="77777777" w:rsidR="00692955" w:rsidRPr="00692955" w:rsidRDefault="00692955" w:rsidP="00692955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  <w:r w:rsidRPr="0069295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Υπογραφή/ Σφραγίδα Πρωτοκολλητή</w:t>
            </w:r>
          </w:p>
        </w:tc>
      </w:tr>
      <w:tr w:rsidR="00692955" w:rsidRPr="00692955" w14:paraId="115542BF" w14:textId="77777777" w:rsidTr="004F76FD">
        <w:trPr>
          <w:trHeight w:val="567"/>
        </w:trPr>
        <w:tc>
          <w:tcPr>
            <w:tcW w:w="9067" w:type="dxa"/>
          </w:tcPr>
          <w:p w14:paraId="73DA1B46" w14:textId="77777777" w:rsidR="00692955" w:rsidRPr="00692955" w:rsidRDefault="00692955" w:rsidP="00692955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69295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και ώρα διεξαγωγής της Ακρόασης Διαδικαστικών Οδηγιών (“ΑΔΟ”):</w:t>
            </w:r>
          </w:p>
        </w:tc>
      </w:tr>
    </w:tbl>
    <w:p w14:paraId="0EEE45AC" w14:textId="77777777" w:rsidR="00692955" w:rsidRPr="00692955" w:rsidRDefault="00692955" w:rsidP="00692955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2955" w:rsidRPr="00692955" w14:paraId="466A5073" w14:textId="77777777" w:rsidTr="004F76FD">
        <w:trPr>
          <w:trHeight w:val="1334"/>
        </w:trPr>
        <w:tc>
          <w:tcPr>
            <w:tcW w:w="10116" w:type="dxa"/>
          </w:tcPr>
          <w:p w14:paraId="65F3985F" w14:textId="77777777" w:rsidR="00692955" w:rsidRPr="00692955" w:rsidRDefault="00692955" w:rsidP="00692955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Σημαντική Σημείωση προς Καθ’ ου (-ων) η Αίτηση </w:t>
            </w:r>
          </w:p>
          <w:p w14:paraId="4D2959E4" w14:textId="77777777" w:rsidR="00692955" w:rsidRPr="00692955" w:rsidRDefault="00692955" w:rsidP="00692955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  <w:lang w:val="el-GR"/>
              </w:rPr>
            </w:pPr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>Με την παρούσα Αίτηση, ο (οι) προαναφερόμενος (-οι) Αιτητής (-</w:t>
            </w:r>
            <w:proofErr w:type="spellStart"/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>ες</w:t>
            </w:r>
            <w:proofErr w:type="spellEnd"/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>) έχει (-</w:t>
            </w:r>
            <w:proofErr w:type="spellStart"/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) υποβάλει Αίτηση ζητώντας από το </w:t>
            </w:r>
            <w:r w:rsidRPr="00692955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(Όνομα Δικαστηρίου)</w:t>
            </w:r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να εκδώσει (-διάταγμα (-τα) που μπορεί να είναι εναντίον σας ή να σας επηρεάσει (-</w:t>
            </w:r>
            <w:proofErr w:type="spellStart"/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>). Εάν δεν λάβετε μέτρα για να απαντήσετε στην παρούσα Αίτηση, ο (οι) Αιτητής (-</w:t>
            </w:r>
            <w:proofErr w:type="spellStart"/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>ες</w:t>
            </w:r>
            <w:proofErr w:type="spellEnd"/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>) μπορεί (-</w:t>
            </w:r>
            <w:proofErr w:type="spellStart"/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>ούν</w:t>
            </w:r>
            <w:proofErr w:type="spellEnd"/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>) να προχωρήσει (-</w:t>
            </w:r>
            <w:proofErr w:type="spellStart"/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>ούν</w:t>
            </w:r>
            <w:proofErr w:type="spellEnd"/>
            <w:r w:rsidRPr="00692955">
              <w:rPr>
                <w:rFonts w:ascii="Arial" w:eastAsia="Calibri" w:hAnsi="Arial" w:cs="Arial"/>
                <w:sz w:val="24"/>
                <w:szCs w:val="24"/>
                <w:lang w:val="el-GR"/>
              </w:rPr>
              <w:t>) στην απουσία σας.</w:t>
            </w:r>
          </w:p>
        </w:tc>
      </w:tr>
    </w:tbl>
    <w:p w14:paraId="779D36B2" w14:textId="77777777" w:rsidR="00692955" w:rsidRPr="00692955" w:rsidRDefault="00692955" w:rsidP="00692955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2955" w:rsidRPr="00692955" w14:paraId="184F3A9B" w14:textId="77777777" w:rsidTr="004F76FD">
        <w:tc>
          <w:tcPr>
            <w:tcW w:w="9016" w:type="dxa"/>
          </w:tcPr>
          <w:p w14:paraId="65485295" w14:textId="77777777" w:rsidR="00692955" w:rsidRPr="00692955" w:rsidRDefault="00692955" w:rsidP="0069295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950B27" w14:textId="77777777" w:rsidR="00692955" w:rsidRPr="00692955" w:rsidRDefault="00692955" w:rsidP="0069295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9295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Προς:</w:t>
            </w:r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 xml:space="preserve"> Τον/τους Εναγόμενο/</w:t>
            </w:r>
            <w:proofErr w:type="spellStart"/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>ους</w:t>
            </w:r>
            <w:proofErr w:type="spellEnd"/>
            <w:r w:rsidRPr="00692955">
              <w:rPr>
                <w:rFonts w:ascii="Arial" w:hAnsi="Arial" w:cs="Arial"/>
                <w:sz w:val="24"/>
                <w:szCs w:val="24"/>
                <w:lang w:val="el-GR"/>
              </w:rPr>
              <w:t xml:space="preserve"> ως ανωτέρω</w:t>
            </w:r>
          </w:p>
          <w:p w14:paraId="4AD995A8" w14:textId="77777777" w:rsidR="00692955" w:rsidRPr="00692955" w:rsidRDefault="00692955" w:rsidP="0069295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3288075A" w14:textId="77777777" w:rsidR="00692955" w:rsidRPr="00692955" w:rsidRDefault="00692955" w:rsidP="00692955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A785123" w14:textId="476C8425" w:rsidR="00773070" w:rsidRPr="00692955" w:rsidRDefault="00773070" w:rsidP="006929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692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321B" w14:textId="77777777" w:rsidR="00692955" w:rsidRDefault="00692955" w:rsidP="00692955">
      <w:pPr>
        <w:spacing w:after="0" w:line="240" w:lineRule="auto"/>
      </w:pPr>
      <w:r>
        <w:separator/>
      </w:r>
    </w:p>
  </w:endnote>
  <w:endnote w:type="continuationSeparator" w:id="0">
    <w:p w14:paraId="4CEB871D" w14:textId="77777777" w:rsidR="00692955" w:rsidRDefault="00692955" w:rsidP="0069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B288" w14:textId="77777777" w:rsidR="00692955" w:rsidRDefault="00692955" w:rsidP="00692955">
      <w:pPr>
        <w:spacing w:after="0" w:line="240" w:lineRule="auto"/>
      </w:pPr>
      <w:r>
        <w:separator/>
      </w:r>
    </w:p>
  </w:footnote>
  <w:footnote w:type="continuationSeparator" w:id="0">
    <w:p w14:paraId="1584923D" w14:textId="77777777" w:rsidR="00692955" w:rsidRDefault="00692955" w:rsidP="00692955">
      <w:pPr>
        <w:spacing w:after="0" w:line="240" w:lineRule="auto"/>
      </w:pPr>
      <w:r>
        <w:continuationSeparator/>
      </w:r>
    </w:p>
  </w:footnote>
  <w:footnote w:id="1">
    <w:p w14:paraId="30328DA6" w14:textId="77777777" w:rsidR="00692955" w:rsidRPr="00A15AC9" w:rsidRDefault="00692955" w:rsidP="00692955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1E70E702" w14:textId="77777777" w:rsidR="00692955" w:rsidRPr="00BC3EC5" w:rsidRDefault="00692955" w:rsidP="00692955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6C5AF910" w14:textId="77777777" w:rsidR="00692955" w:rsidRPr="00BC3EC5" w:rsidRDefault="00692955" w:rsidP="00692955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7911C3A2" w14:textId="77777777" w:rsidR="00692955" w:rsidRPr="00BC3EC5" w:rsidRDefault="00692955" w:rsidP="00692955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  <w:footnote w:id="5">
    <w:p w14:paraId="398B228D" w14:textId="77777777" w:rsidR="00692955" w:rsidRPr="008B0773" w:rsidRDefault="00692955" w:rsidP="0069295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ascii="Arial" w:hAnsi="Arial" w:cs="Arial"/>
          <w:color w:val="000000"/>
          <w:lang w:val="el-GR" w:eastAsia="en-GB"/>
        </w:rPr>
        <w:t xml:space="preserve"> αντιπρόσωπο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  <w:footnote w:id="6">
    <w:p w14:paraId="29B94913" w14:textId="77777777" w:rsidR="00692955" w:rsidRPr="008B0773" w:rsidRDefault="00692955" w:rsidP="0069295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 ή αντιπρ</w:t>
      </w:r>
      <w:r w:rsidRPr="006F7EAC">
        <w:rPr>
          <w:rFonts w:ascii="Arial" w:hAnsi="Arial" w:cs="Arial"/>
          <w:color w:val="000000"/>
          <w:lang w:val="el-GR" w:eastAsia="en-GB"/>
        </w:rPr>
        <w:t>ο</w:t>
      </w:r>
      <w:r w:rsidRPr="00BC3EC5">
        <w:rPr>
          <w:rFonts w:ascii="Arial" w:hAnsi="Arial" w:cs="Arial"/>
          <w:color w:val="000000"/>
          <w:lang w:val="el-GR" w:eastAsia="en-GB"/>
        </w:rPr>
        <w:t>σ</w:t>
      </w:r>
      <w:r w:rsidRPr="006F7EAC">
        <w:rPr>
          <w:rFonts w:ascii="Arial" w:hAnsi="Arial" w:cs="Arial"/>
          <w:color w:val="000000"/>
          <w:lang w:val="el-GR" w:eastAsia="en-GB"/>
        </w:rPr>
        <w:t>ώ</w:t>
      </w:r>
      <w:r w:rsidRPr="00BC3EC5">
        <w:rPr>
          <w:rFonts w:ascii="Arial" w:hAnsi="Arial" w:cs="Arial"/>
          <w:color w:val="000000"/>
          <w:lang w:val="el-GR" w:eastAsia="en-GB"/>
        </w:rPr>
        <w:t>που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3" w15:restartNumberingAfterBreak="0">
    <w:nsid w:val="00000004"/>
    <w:multiLevelType w:val="multilevel"/>
    <w:tmpl w:val="2CCC13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6E70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F47F3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2082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6452A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448792">
    <w:abstractNumId w:val="0"/>
  </w:num>
  <w:num w:numId="2" w16cid:durableId="1373337333">
    <w:abstractNumId w:val="1"/>
  </w:num>
  <w:num w:numId="3" w16cid:durableId="1143734764">
    <w:abstractNumId w:val="2"/>
  </w:num>
  <w:num w:numId="4" w16cid:durableId="1316449605">
    <w:abstractNumId w:val="3"/>
  </w:num>
  <w:num w:numId="5" w16cid:durableId="294137787">
    <w:abstractNumId w:val="4"/>
  </w:num>
  <w:num w:numId="6" w16cid:durableId="218248050">
    <w:abstractNumId w:val="5"/>
  </w:num>
  <w:num w:numId="7" w16cid:durableId="553270949">
    <w:abstractNumId w:val="6"/>
  </w:num>
  <w:num w:numId="8" w16cid:durableId="687760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55"/>
    <w:rsid w:val="00692955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A345"/>
  <w15:chartTrackingRefBased/>
  <w15:docId w15:val="{47DBA8C7-D3A3-44C1-9CA1-D768F810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92955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2955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692955"/>
    <w:rPr>
      <w:vertAlign w:val="superscript"/>
    </w:rPr>
  </w:style>
  <w:style w:type="table" w:styleId="TableGrid">
    <w:name w:val="Table Grid"/>
    <w:basedOn w:val="TableNormal"/>
    <w:uiPriority w:val="59"/>
    <w:unhideWhenUsed/>
    <w:rsid w:val="00692955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692955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2023-10-04T09:22:00Z</dcterms:created>
  <dcterms:modified xsi:type="dcterms:W3CDTF">2023-10-04T09:23:00Z</dcterms:modified>
</cp:coreProperties>
</file>