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D7F" w14:textId="77777777" w:rsidR="00CB5045" w:rsidRPr="00CB5045" w:rsidRDefault="00CB5045" w:rsidP="00CB504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7"/>
      <w:r w:rsidRPr="00CB504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CB504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CB504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ρ.34: </w:t>
      </w:r>
      <w:r w:rsidRPr="00CB5045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CB504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Αίτηση (Εκκρεμούσα διαδικασία)</w:t>
      </w:r>
      <w:bookmarkEnd w:id="0"/>
    </w:p>
    <w:p w14:paraId="2108A356" w14:textId="77777777" w:rsidR="00CB5045" w:rsidRPr="00CB5045" w:rsidRDefault="00CB5045" w:rsidP="00CB5045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CB504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23</w:t>
      </w:r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CB504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4</w:t>
      </w:r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>(</w:t>
      </w:r>
      <w:r w:rsidRPr="00CB504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6</w:t>
      </w:r>
      <w:r w:rsidRPr="00CB5045">
        <w:rPr>
          <w:rFonts w:ascii="Arial" w:eastAsia="Times New Roman" w:hAnsi="Arial" w:cs="Arial"/>
          <w:kern w:val="0"/>
          <w:sz w:val="24"/>
          <w:szCs w:val="24"/>
          <w14:ligatures w14:val="none"/>
        </w:rPr>
        <w:t>)</w:t>
      </w:r>
      <w:r w:rsidRPr="00CB504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r w:rsidRPr="00CB5045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24E9071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36ED7AE" w14:textId="77777777" w:rsidR="00CB5045" w:rsidRPr="00CB5045" w:rsidRDefault="00CB5045" w:rsidP="00CB504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CB5045" w:rsidRPr="00CB5045" w14:paraId="1491EDCE" w14:textId="77777777" w:rsidTr="0083145E">
        <w:trPr>
          <w:trHeight w:val="567"/>
        </w:trPr>
        <w:tc>
          <w:tcPr>
            <w:tcW w:w="9067" w:type="dxa"/>
            <w:gridSpan w:val="2"/>
            <w:vAlign w:val="center"/>
          </w:tcPr>
          <w:p w14:paraId="2E552C51" w14:textId="77777777" w:rsidR="00CB5045" w:rsidRPr="00CB5045" w:rsidRDefault="00CB5045" w:rsidP="00CB5045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Επα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ρχι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ακό 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αστήριο ……………</w:t>
            </w:r>
            <w:proofErr w:type="gram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…….</w:t>
            </w:r>
            <w:proofErr w:type="gram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CB5045" w:rsidRPr="00CB5045" w14:paraId="72344AE7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3D5CAB2A" w14:textId="77777777" w:rsidR="00CB5045" w:rsidRPr="00CB5045" w:rsidRDefault="00CB5045" w:rsidP="00CB5045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86" w:type="dxa"/>
          </w:tcPr>
          <w:p w14:paraId="271F2DFF" w14:textId="77777777" w:rsidR="00CB5045" w:rsidRPr="00CB5045" w:rsidRDefault="00CB5045" w:rsidP="00CB504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B5045" w:rsidRPr="00CB5045" w14:paraId="1C041688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5B2A73C1" w14:textId="77777777" w:rsidR="00CB5045" w:rsidRPr="00CB5045" w:rsidRDefault="00CB5045" w:rsidP="00CB5045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</w:t>
            </w:r>
          </w:p>
          <w:p w14:paraId="06A7AC6D" w14:textId="77777777" w:rsidR="00CB5045" w:rsidRPr="00CB5045" w:rsidRDefault="00CB5045" w:rsidP="00CB5045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Κάτω των €10,000/ Άνω των €10,000</w:t>
            </w:r>
          </w:p>
        </w:tc>
        <w:tc>
          <w:tcPr>
            <w:tcW w:w="4186" w:type="dxa"/>
          </w:tcPr>
          <w:p w14:paraId="698E87FE" w14:textId="77777777" w:rsidR="00CB5045" w:rsidRPr="00CB5045" w:rsidRDefault="00CB5045" w:rsidP="00CB504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</w:tr>
      <w:tr w:rsidR="00CB5045" w:rsidRPr="00CB5045" w14:paraId="1B9A679A" w14:textId="77777777" w:rsidTr="0083145E">
        <w:trPr>
          <w:trHeight w:val="556"/>
        </w:trPr>
        <w:tc>
          <w:tcPr>
            <w:tcW w:w="4881" w:type="dxa"/>
            <w:vAlign w:val="center"/>
          </w:tcPr>
          <w:p w14:paraId="63E13187" w14:textId="77777777" w:rsidR="00CB5045" w:rsidRPr="00CB5045" w:rsidRDefault="00CB5045" w:rsidP="00CB504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5135E4E1" w14:textId="77777777" w:rsidR="00CB5045" w:rsidRPr="00CB5045" w:rsidRDefault="00CB5045" w:rsidP="00CB504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B5045" w:rsidRPr="00CB5045" w14:paraId="01954CF8" w14:textId="77777777" w:rsidTr="0083145E">
        <w:trPr>
          <w:trHeight w:val="567"/>
        </w:trPr>
        <w:tc>
          <w:tcPr>
            <w:tcW w:w="4881" w:type="dxa"/>
            <w:vAlign w:val="center"/>
          </w:tcPr>
          <w:p w14:paraId="0D854CF3" w14:textId="77777777" w:rsidR="00CB5045" w:rsidRPr="00CB5045" w:rsidRDefault="00CB5045" w:rsidP="00CB504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4DE5BD20" w14:textId="77777777" w:rsidR="00CB5045" w:rsidRPr="00CB5045" w:rsidRDefault="00CB5045" w:rsidP="00CB504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7B67F7D" w14:textId="77777777" w:rsidR="00CB5045" w:rsidRPr="00CB5045" w:rsidRDefault="00CB5045" w:rsidP="00CB504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B5045" w:rsidRPr="00CB5045" w14:paraId="01838356" w14:textId="77777777" w:rsidTr="0083145E">
        <w:tc>
          <w:tcPr>
            <w:tcW w:w="8926" w:type="dxa"/>
          </w:tcPr>
          <w:p w14:paraId="0F45BD80" w14:textId="77777777" w:rsidR="00CB5045" w:rsidRPr="00CB5045" w:rsidRDefault="00CB5045" w:rsidP="00CB50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Ο (οι) αιτητής (-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ες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) να συμπληρώσει (-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ουν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) κατά περίπτωση</w:t>
            </w:r>
          </w:p>
        </w:tc>
      </w:tr>
      <w:tr w:rsidR="00CB5045" w:rsidRPr="00CB5045" w14:paraId="462F0C51" w14:textId="77777777" w:rsidTr="0083145E">
        <w:tc>
          <w:tcPr>
            <w:tcW w:w="8926" w:type="dxa"/>
            <w:vAlign w:val="center"/>
          </w:tcPr>
          <w:p w14:paraId="2D5237AF" w14:textId="77777777" w:rsidR="00CB5045" w:rsidRPr="00CB5045" w:rsidRDefault="00CB5045" w:rsidP="00CB5045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   Αίτηση </w:t>
            </w:r>
            <w:r w:rsidRPr="00CB5045">
              <w:rPr>
                <w:rFonts w:ascii="Arial" w:hAnsi="Arial" w:cs="Arial"/>
                <w:bCs/>
                <w:sz w:val="24"/>
                <w:szCs w:val="24"/>
                <w:lang w:val="el-GR" w:eastAsia="en-GB"/>
              </w:rPr>
              <w:t>από μη διάδικο στην Απαίτηση</w:t>
            </w:r>
            <w:r w:rsidRPr="00CB504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</w:t>
            </w:r>
            <w:r w:rsidRPr="00CB504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81A4A" wp14:editId="219568A5">
                      <wp:simplePos x="0" y="0"/>
                      <wp:positionH relativeFrom="column">
                        <wp:posOffset>-5665183</wp:posOffset>
                      </wp:positionH>
                      <wp:positionV relativeFrom="paragraph">
                        <wp:posOffset>-4091940</wp:posOffset>
                      </wp:positionV>
                      <wp:extent cx="159787" cy="150318"/>
                      <wp:effectExtent l="0" t="0" r="18415" b="15240"/>
                      <wp:wrapNone/>
                      <wp:docPr id="27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9787" cy="150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16E39" w14:textId="77777777" w:rsidR="00CB5045" w:rsidRDefault="00CB5045" w:rsidP="00CB50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81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6" o:spid="_x0000_s1026" type="#_x0000_t202" style="position:absolute;left:0;text-align:left;margin-left:-446.1pt;margin-top:-322.2pt;width:12.6pt;height:1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">
                      <v:textbox inset="1.44pt,0,0,0">
                        <w:txbxContent>
                          <w:p w14:paraId="1AC16E39" w14:textId="77777777" w:rsidR="00CB5045" w:rsidRDefault="00CB5045" w:rsidP="00CB50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045" w:rsidRPr="00CB5045" w14:paraId="7386C745" w14:textId="77777777" w:rsidTr="0083145E">
        <w:tc>
          <w:tcPr>
            <w:tcW w:w="8926" w:type="dxa"/>
            <w:vAlign w:val="center"/>
          </w:tcPr>
          <w:p w14:paraId="15F8594E" w14:textId="77777777" w:rsidR="00CB5045" w:rsidRPr="00CB5045" w:rsidRDefault="00CB5045" w:rsidP="00CB5045">
            <w:pPr>
              <w:spacing w:before="120" w:after="12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</w:t>
            </w:r>
            <w:r w:rsidRPr="00CB5045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     </w:t>
            </w:r>
            <w:r w:rsidRPr="00CB5045">
              <w:rPr>
                <w:rFonts w:ascii="Arial" w:hAnsi="Arial" w:cs="Arial"/>
                <w:bCs/>
                <w:sz w:val="24"/>
                <w:szCs w:val="24"/>
                <w:lang w:val="el-GR" w:eastAsia="en-GB"/>
              </w:rPr>
              <w:t>Αίτηση κατά μη διαδίκου στην Απαίτηση</w:t>
            </w:r>
          </w:p>
        </w:tc>
      </w:tr>
      <w:tr w:rsidR="00CB5045" w:rsidRPr="00CB5045" w14:paraId="17530D29" w14:textId="77777777" w:rsidTr="0083145E">
        <w:tc>
          <w:tcPr>
            <w:tcW w:w="8926" w:type="dxa"/>
            <w:vAlign w:val="center"/>
          </w:tcPr>
          <w:p w14:paraId="14979C47" w14:textId="77777777" w:rsidR="00CB5045" w:rsidRPr="00CB5045" w:rsidRDefault="00CB5045" w:rsidP="00CB5045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    Προσχέδιο Διατάγματος Δικαστηρίου (εάν απαιτείται)</w:t>
            </w:r>
            <w:r w:rsidRPr="00CB504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C3AA9" wp14:editId="4AC3527D">
                      <wp:simplePos x="0" y="0"/>
                      <wp:positionH relativeFrom="column">
                        <wp:posOffset>-5692775</wp:posOffset>
                      </wp:positionH>
                      <wp:positionV relativeFrom="paragraph">
                        <wp:posOffset>-4474262</wp:posOffset>
                      </wp:positionV>
                      <wp:extent cx="162838" cy="150318"/>
                      <wp:effectExtent l="0" t="0" r="15240" b="15240"/>
                      <wp:wrapNone/>
                      <wp:docPr id="28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2838" cy="150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EC4F" w14:textId="77777777" w:rsidR="00CB5045" w:rsidRDefault="00CB5045" w:rsidP="00CB50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C3AA9" id="_x0000_s1027" type="#_x0000_t202" style="position:absolute;left:0;text-align:left;margin-left:-448.25pt;margin-top:-352.3pt;width:12.8pt;height:11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">
                      <v:textbox inset="1.44pt,0,0,0">
                        <w:txbxContent>
                          <w:p w14:paraId="7CDAEC4F" w14:textId="77777777" w:rsidR="00CB5045" w:rsidRDefault="00CB5045" w:rsidP="00CB50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04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0713B" wp14:editId="3D44CCE2">
                      <wp:simplePos x="0" y="0"/>
                      <wp:positionH relativeFrom="column">
                        <wp:posOffset>-5664548</wp:posOffset>
                      </wp:positionH>
                      <wp:positionV relativeFrom="paragraph">
                        <wp:posOffset>-4486040</wp:posOffset>
                      </wp:positionV>
                      <wp:extent cx="149860" cy="137786"/>
                      <wp:effectExtent l="0" t="0" r="15240" b="15240"/>
                      <wp:wrapNone/>
                      <wp:docPr id="29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49860" cy="137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F78A1" w14:textId="77777777" w:rsidR="00CB5045" w:rsidRDefault="00CB5045" w:rsidP="00CB50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713B" id="_x0000_s1028" type="#_x0000_t202" style="position:absolute;left:0;text-align:left;margin-left:-446.05pt;margin-top:-353.25pt;width:11.8pt;height:10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">
                      <v:textbox inset="1.44pt,0,0,0">
                        <w:txbxContent>
                          <w:p w14:paraId="5F2F78A1" w14:textId="77777777" w:rsidR="00CB5045" w:rsidRDefault="00CB5045" w:rsidP="00CB50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5045" w:rsidRPr="00CB5045" w14:paraId="1535A89F" w14:textId="77777777" w:rsidTr="0083145E">
        <w:tc>
          <w:tcPr>
            <w:tcW w:w="8926" w:type="dxa"/>
            <w:vAlign w:val="center"/>
          </w:tcPr>
          <w:p w14:paraId="682CAEAA" w14:textId="77777777" w:rsidR="00CB5045" w:rsidRPr="00CB5045" w:rsidRDefault="00CB5045" w:rsidP="00CB5045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 </w:t>
            </w:r>
            <w:proofErr w:type="spellStart"/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>Αίτηση</w:t>
            </w:r>
            <w:proofErr w:type="spellEnd"/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>χωρίς</w:t>
            </w:r>
            <w:proofErr w:type="spellEnd"/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>Ειδο</w:t>
            </w:r>
            <w:proofErr w:type="spellEnd"/>
            <w:r w:rsidRPr="00CB5045">
              <w:rPr>
                <w:rFonts w:ascii="Arial" w:hAnsi="Arial" w:cs="Arial"/>
                <w:sz w:val="24"/>
                <w:szCs w:val="24"/>
                <w:lang w:eastAsia="en-GB"/>
              </w:rPr>
              <w:t>ποίηση</w:t>
            </w:r>
          </w:p>
        </w:tc>
      </w:tr>
      <w:tr w:rsidR="00CB5045" w:rsidRPr="00CB5045" w14:paraId="7F79C9BC" w14:textId="77777777" w:rsidTr="0083145E"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14:paraId="46928EB6" w14:textId="77777777" w:rsidR="00CB5045" w:rsidRPr="00CB5045" w:rsidRDefault="00CB5045" w:rsidP="00CB5045">
            <w:pPr>
              <w:spacing w:before="120" w:after="120"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   Αίτημα για ορισμό της Αίτησης (Ακρόασης Διαδικαστικών Οδηγιών (ΑΔΟ)) σε   επείγουσα βάση</w:t>
            </w:r>
          </w:p>
        </w:tc>
      </w:tr>
    </w:tbl>
    <w:p w14:paraId="7E3D2788" w14:textId="77777777" w:rsidR="00CB5045" w:rsidRPr="00CB5045" w:rsidRDefault="00CB5045" w:rsidP="00CB504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CB5045" w:rsidRPr="00CB5045" w14:paraId="42835E6B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7E87" w14:textId="77777777" w:rsidR="00CB5045" w:rsidRPr="00CB5045" w:rsidRDefault="00CB5045" w:rsidP="00CB5045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A6BB" w14:textId="77777777" w:rsidR="00CB5045" w:rsidRPr="00CB5045" w:rsidRDefault="00CB5045" w:rsidP="00CB504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3BCA" w14:textId="77777777" w:rsidR="00CB5045" w:rsidRPr="00CB5045" w:rsidRDefault="00CB5045" w:rsidP="00CB504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CB5045" w:rsidRPr="00CB5045" w14:paraId="20205945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04E4" w14:textId="77777777" w:rsidR="00CB5045" w:rsidRPr="00CB5045" w:rsidRDefault="00CB5045" w:rsidP="00CB504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6663" w14:textId="77777777" w:rsidR="00CB5045" w:rsidRPr="00CB5045" w:rsidRDefault="00CB5045" w:rsidP="00CB504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16A6A95A" w14:textId="77777777" w:rsidR="00CB5045" w:rsidRPr="00CB5045" w:rsidRDefault="00CB5045" w:rsidP="00CB504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9CD1" w14:textId="77777777" w:rsidR="00CB5045" w:rsidRPr="00CB5045" w:rsidRDefault="00CB5045" w:rsidP="00CB504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427BBD77" w14:textId="77777777" w:rsidR="00CB5045" w:rsidRPr="00CB5045" w:rsidRDefault="00CB5045" w:rsidP="00CB5045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CB5045" w:rsidRPr="00CB5045" w14:paraId="61304479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7A25" w14:textId="77777777" w:rsidR="00CB5045" w:rsidRPr="00CB5045" w:rsidRDefault="00CB5045" w:rsidP="00CB504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CB50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9B41" w14:textId="77777777" w:rsidR="00CB5045" w:rsidRPr="00CB5045" w:rsidRDefault="00CB5045" w:rsidP="00CB504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5F380732" w14:textId="77777777" w:rsidR="00CB5045" w:rsidRPr="00CB5045" w:rsidRDefault="00CB5045" w:rsidP="00CB504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E94D" w14:textId="77777777" w:rsidR="00CB5045" w:rsidRPr="00CB5045" w:rsidRDefault="00CB5045" w:rsidP="00CB504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509AE42C" w14:textId="77777777" w:rsidR="00CB5045" w:rsidRPr="00CB5045" w:rsidRDefault="00CB5045" w:rsidP="00CB5045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CB504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13BFC3A8" w14:textId="77777777" w:rsidR="00CB5045" w:rsidRPr="00CB5045" w:rsidRDefault="00CB5045" w:rsidP="00CB504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5045" w:rsidRPr="00CB5045" w14:paraId="20025426" w14:textId="77777777" w:rsidTr="0083145E">
        <w:tc>
          <w:tcPr>
            <w:tcW w:w="9067" w:type="dxa"/>
          </w:tcPr>
          <w:p w14:paraId="3EC1B483" w14:textId="77777777" w:rsidR="00CB5045" w:rsidRPr="00CB5045" w:rsidRDefault="00CB5045" w:rsidP="00CB504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Διάταγμα το οποίο ζητείται από το Δικαστήριο:</w:t>
            </w:r>
          </w:p>
          <w:tbl>
            <w:tblPr>
              <w:tblStyle w:val="TableGrid"/>
              <w:tblW w:w="0" w:type="auto"/>
              <w:tblInd w:w="198" w:type="dxa"/>
              <w:tblLook w:val="04A0" w:firstRow="1" w:lastRow="0" w:firstColumn="1" w:lastColumn="0" w:noHBand="0" w:noVBand="1"/>
            </w:tblPr>
            <w:tblGrid>
              <w:gridCol w:w="8466"/>
            </w:tblGrid>
            <w:tr w:rsidR="00CB5045" w:rsidRPr="00CB5045" w14:paraId="256EC713" w14:textId="77777777" w:rsidTr="0083145E">
              <w:tc>
                <w:tcPr>
                  <w:tcW w:w="8466" w:type="dxa"/>
                </w:tcPr>
                <w:p w14:paraId="2836CD13" w14:textId="77777777" w:rsidR="00CB5045" w:rsidRPr="00CB5045" w:rsidRDefault="00CB5045" w:rsidP="00CB5045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59661051" w14:textId="77777777" w:rsidR="00CB5045" w:rsidRPr="00CB5045" w:rsidRDefault="00CB5045" w:rsidP="00CB5045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3B8CD907" w14:textId="77777777" w:rsidR="00CB5045" w:rsidRPr="00CB5045" w:rsidRDefault="00CB5045" w:rsidP="00CB5045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25D7DC1A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65238DC3" w14:textId="77777777" w:rsidR="00CB5045" w:rsidRPr="00CB5045" w:rsidRDefault="00CB5045" w:rsidP="00CB5045">
            <w:pPr>
              <w:spacing w:line="276" w:lineRule="auto"/>
              <w:ind w:left="198" w:right="17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B5045" w:rsidRPr="00CB5045" w14:paraId="1AC8428E" w14:textId="77777777" w:rsidTr="0083145E">
        <w:tc>
          <w:tcPr>
            <w:tcW w:w="9067" w:type="dxa"/>
          </w:tcPr>
          <w:p w14:paraId="1462F546" w14:textId="77777777" w:rsidR="00CB5045" w:rsidRPr="00CB5045" w:rsidRDefault="00CB5045" w:rsidP="00CB504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Νομική βάση Αίτησης:</w:t>
            </w:r>
            <w:r w:rsidRPr="00CB5045" w:rsidDel="00FC3D5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33682C23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CB504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Αναφέρετε τη συγκεκριμένη νομοθετική πρόνοια ή τον συγκεκριμένο κανονισμό στα οποία η Αίτηση στηρίζεται)</w:t>
            </w:r>
          </w:p>
          <w:p w14:paraId="3E720CE9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CB5045" w:rsidRPr="00CB5045" w14:paraId="21D69C16" w14:textId="77777777" w:rsidTr="0083145E">
              <w:tc>
                <w:tcPr>
                  <w:tcW w:w="8464" w:type="dxa"/>
                </w:tcPr>
                <w:p w14:paraId="38662A73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42775585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77189DB0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066668FE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12EBA3B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38AB32CA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B5045" w:rsidRPr="00CB5045" w14:paraId="0CF0673E" w14:textId="77777777" w:rsidTr="0083145E">
        <w:tc>
          <w:tcPr>
            <w:tcW w:w="9067" w:type="dxa"/>
          </w:tcPr>
          <w:p w14:paraId="0FAE0CE4" w14:textId="77777777" w:rsidR="00CB5045" w:rsidRPr="00CB5045" w:rsidRDefault="00CB5045" w:rsidP="00CB504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Γεγονότα στα οποία βασίζεται ο Αιτητής</w:t>
            </w:r>
            <w:r w:rsidRPr="00CB504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23314F5C" w14:textId="77777777" w:rsidR="00CB5045" w:rsidRPr="00CB5045" w:rsidRDefault="00CB5045" w:rsidP="00CB5045">
            <w:pPr>
              <w:ind w:left="306" w:hanging="30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Ο Αιτητής βασίζεται στα ακόλουθα γεγονότα τα οποία προκύπτουν από τα δικόγραφα ή το περιεχόμενο του φακέλου της υπόθεσης:</w:t>
            </w:r>
          </w:p>
          <w:p w14:paraId="35BE4FAB" w14:textId="77777777" w:rsidR="00CB5045" w:rsidRPr="00CB5045" w:rsidRDefault="00CB5045" w:rsidP="00CB504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  <w:p w14:paraId="61032564" w14:textId="77777777" w:rsidR="00CB5045" w:rsidRPr="00CB5045" w:rsidRDefault="00CB5045" w:rsidP="00CB504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4"/>
            </w:tblGrid>
            <w:tr w:rsidR="00CB5045" w:rsidRPr="00CB5045" w14:paraId="0E488A7F" w14:textId="77777777" w:rsidTr="0083145E">
              <w:tc>
                <w:tcPr>
                  <w:tcW w:w="8664" w:type="dxa"/>
                </w:tcPr>
                <w:p w14:paraId="50BE581A" w14:textId="77777777" w:rsidR="00CB5045" w:rsidRPr="00CB5045" w:rsidRDefault="00CB5045" w:rsidP="00CB50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3146B111" w14:textId="77777777" w:rsidR="00CB5045" w:rsidRPr="00CB5045" w:rsidRDefault="00CB5045" w:rsidP="00CB50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003A7EE" w14:textId="77777777" w:rsidR="00CB5045" w:rsidRPr="00CB5045" w:rsidRDefault="00CB5045" w:rsidP="00CB50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74E0544" w14:textId="77777777" w:rsidR="00CB5045" w:rsidRPr="00CB5045" w:rsidRDefault="00CB5045" w:rsidP="00CB50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72CD732" w14:textId="77777777" w:rsidR="00CB5045" w:rsidRPr="00CB5045" w:rsidRDefault="00CB5045" w:rsidP="00CB504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FF5E69B" w14:textId="77777777" w:rsidR="00CB5045" w:rsidRPr="00CB5045" w:rsidRDefault="00CB5045" w:rsidP="00CB504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79C9230" w14:textId="77777777" w:rsidR="00CB5045" w:rsidRPr="00CB5045" w:rsidRDefault="00CB5045" w:rsidP="00CB504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A11905" w14:textId="77777777" w:rsidR="00CB5045" w:rsidRPr="00CB5045" w:rsidRDefault="00CB5045" w:rsidP="00CB504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 Ο Αιτητής βασίζεται στη (στις) δήλωση (-εις) μάρτυρα(-ων) που επισυνάπτεται  (-</w:t>
            </w:r>
            <w:proofErr w:type="spellStart"/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proofErr w:type="spellEnd"/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>)  ως Παράρτημα Α.</w:t>
            </w:r>
          </w:p>
          <w:p w14:paraId="4B49D000" w14:textId="77777777" w:rsidR="00CB5045" w:rsidRPr="00CB5045" w:rsidRDefault="00CB5045" w:rsidP="00CB504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9BD5B27" w14:textId="77777777" w:rsidR="00CB5045" w:rsidRPr="00CB5045" w:rsidRDefault="00CB5045" w:rsidP="00CB5045">
            <w:pPr>
              <w:spacing w:line="276" w:lineRule="auto"/>
              <w:ind w:left="447" w:hanging="28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CB5045">
              <w:rPr>
                <w:rFonts w:ascii="Arial" w:hAnsi="Arial" w:cs="Arial"/>
                <w:sz w:val="24"/>
                <w:szCs w:val="24"/>
              </w:rPr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B504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Ο Αιτητής στηρίζεται στις ακόλουθες παραγράφους της πιο κάτω γραπτής μαρτυρίας που περιλαμβάνεται  ήδη στον φάκελο του δικαστηρίου</w:t>
            </w:r>
          </w:p>
          <w:p w14:paraId="205EC821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CB5045" w:rsidRPr="00CB5045" w14:paraId="7A20EFF7" w14:textId="77777777" w:rsidTr="0083145E">
              <w:tc>
                <w:tcPr>
                  <w:tcW w:w="8464" w:type="dxa"/>
                </w:tcPr>
                <w:p w14:paraId="6F304F1C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2B57DD0F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64C853E6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4479B62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CA2D030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19AC35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B5045" w:rsidRPr="00CB5045" w14:paraId="6F2E7F1E" w14:textId="77777777" w:rsidTr="0083145E">
        <w:trPr>
          <w:trHeight w:val="2956"/>
        </w:trPr>
        <w:tc>
          <w:tcPr>
            <w:tcW w:w="9067" w:type="dxa"/>
          </w:tcPr>
          <w:p w14:paraId="7DB55DE8" w14:textId="77777777" w:rsidR="00CB5045" w:rsidRPr="00CB5045" w:rsidRDefault="00CB5045" w:rsidP="00CB5045">
            <w:pPr>
              <w:spacing w:before="120" w:after="120" w:line="276" w:lineRule="auto"/>
              <w:ind w:left="198" w:right="170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Εάν η εν λόγω Αίτηση υποβάλλεται χωρίς να επιδοθεί αντίγραφο της στον καθ’ ου η Αίτηση, αναφέρετε τους λόγους για τους οποίους η αίτηση υποβάλλεται χωρίς ειδοποίηση:</w:t>
            </w: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CB5045" w:rsidRPr="00CB5045" w14:paraId="00E41C43" w14:textId="77777777" w:rsidTr="0083145E">
              <w:tc>
                <w:tcPr>
                  <w:tcW w:w="8464" w:type="dxa"/>
                </w:tcPr>
                <w:p w14:paraId="31E089D0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0E13C635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27A7AA55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663E58DE" w14:textId="77777777" w:rsidR="00CB5045" w:rsidRPr="00CB5045" w:rsidRDefault="00CB5045" w:rsidP="00CB504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A1CE120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0F5579A" w14:textId="77777777" w:rsidR="00CB5045" w:rsidRPr="00CB5045" w:rsidRDefault="00CB5045" w:rsidP="00CB504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B5045" w:rsidRPr="00CB5045" w14:paraId="65D5FBDE" w14:textId="77777777" w:rsidTr="0083145E">
        <w:tc>
          <w:tcPr>
            <w:tcW w:w="9067" w:type="dxa"/>
          </w:tcPr>
          <w:p w14:paraId="65CF895F" w14:textId="77777777" w:rsidR="00CB5045" w:rsidRPr="00CB5045" w:rsidRDefault="00CB5045" w:rsidP="00CB504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Γραπτές Αγορεύσεις επισυνάπτονται (ή θα ακολουθήσουν)</w:t>
            </w:r>
          </w:p>
        </w:tc>
      </w:tr>
    </w:tbl>
    <w:p w14:paraId="5D2C653D" w14:textId="77777777" w:rsidR="00CB5045" w:rsidRPr="00CB5045" w:rsidRDefault="00CB5045" w:rsidP="00CB504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CB5045" w:rsidRPr="00CB5045" w14:paraId="75EBDA44" w14:textId="77777777" w:rsidTr="0083145E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1"/>
              <w:gridCol w:w="1861"/>
              <w:gridCol w:w="1719"/>
              <w:gridCol w:w="362"/>
              <w:gridCol w:w="317"/>
              <w:gridCol w:w="297"/>
              <w:gridCol w:w="317"/>
              <w:gridCol w:w="317"/>
              <w:gridCol w:w="297"/>
              <w:gridCol w:w="317"/>
              <w:gridCol w:w="317"/>
              <w:gridCol w:w="317"/>
              <w:gridCol w:w="317"/>
              <w:gridCol w:w="370"/>
              <w:gridCol w:w="7"/>
            </w:tblGrid>
            <w:tr w:rsidR="00CB5045" w:rsidRPr="00CB5045" w14:paraId="36DE6292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0B34BD17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5045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CB5045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CB5045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6CC5D" w14:textId="77777777" w:rsidR="00CB5045" w:rsidRPr="00CB5045" w:rsidRDefault="00CB5045" w:rsidP="00CB5045">
                  <w:pPr>
                    <w:adjustRightInd w:val="0"/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41AB752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CB5045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F78CB8" w14:textId="77777777" w:rsidR="00CB5045" w:rsidRPr="00CB5045" w:rsidRDefault="00CB5045" w:rsidP="00CB5045">
                  <w:pPr>
                    <w:adjustRightInd w:val="0"/>
                    <w:spacing w:before="6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B5045" w:rsidRPr="00CB5045" w14:paraId="6A5A53E5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0C78569B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9F2A6F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(</w:t>
                  </w:r>
                  <w:r w:rsidRPr="00CB5045">
                    <w:rPr>
                      <w:rFonts w:ascii="Arial" w:hAnsi="Arial" w:cs="Arial"/>
                      <w:lang w:val="el-GR"/>
                    </w:rPr>
                    <w:t>Αιτητής</w:t>
                  </w:r>
                  <w:r w:rsidRPr="00CB5045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)</w:t>
                  </w:r>
                </w:p>
                <w:p w14:paraId="182BD206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lang w:val="el-GR"/>
                    </w:rPr>
                    <w:t>(Δικηγόρος Αιτητή)</w:t>
                  </w:r>
                </w:p>
                <w:p w14:paraId="6424E0A8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75CB7AE0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A35C828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C4C65D9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9EBFBF7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D2E0D2C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ABC0DAD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B6584A1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9E0C14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A420AD8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2A6E76B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808EF34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9CD76FB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CB5045" w:rsidRPr="00CB5045" w14:paraId="1C48D0E2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26517ACB" w14:textId="77777777" w:rsidR="00CB5045" w:rsidRPr="00CB5045" w:rsidRDefault="00CB5045" w:rsidP="00CB5045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E0883A" w14:textId="77777777" w:rsidR="00CB5045" w:rsidRPr="00CB5045" w:rsidRDefault="00CB5045" w:rsidP="00CB5045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6D6E1AD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9C8410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8327F7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1A0F384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AADF0E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3BD63A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6966D79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F2A535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B8AB75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96931B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961FFD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E561B0D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858C25F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025B213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412D243F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BD45835" w14:textId="77777777" w:rsidR="00CB5045" w:rsidRPr="00CB5045" w:rsidRDefault="00CB5045" w:rsidP="00CB504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308229AC" w14:textId="77777777" w:rsidR="00CB5045" w:rsidRPr="00CB5045" w:rsidRDefault="00CB5045" w:rsidP="00CB5045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en-GB"/>
              </w:rPr>
            </w:pPr>
            <w:r w:rsidRPr="00CB5045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 xml:space="preserve">Πλήρες Όνομα: …………………………………………….. </w:t>
            </w:r>
            <w:r w:rsidRPr="00CB5045">
              <w:rPr>
                <w:rFonts w:ascii="Arial" w:eastAsia="SimSun" w:hAnsi="Arial" w:cs="Arial"/>
                <w:sz w:val="24"/>
                <w:szCs w:val="24"/>
                <w:lang w:eastAsia="en-GB"/>
              </w:rPr>
              <w:t>(Αιτητής) (</w:t>
            </w:r>
            <w:proofErr w:type="spellStart"/>
            <w:r w:rsidRPr="00CB5045">
              <w:rPr>
                <w:rFonts w:ascii="Arial" w:eastAsia="SimSun" w:hAnsi="Arial" w:cs="Arial"/>
                <w:sz w:val="24"/>
                <w:szCs w:val="24"/>
                <w:lang w:eastAsia="en-GB"/>
              </w:rPr>
              <w:t>Δικηγόρος</w:t>
            </w:r>
            <w:proofErr w:type="spellEnd"/>
            <w:r w:rsidRPr="00CB5045">
              <w:rPr>
                <w:rFonts w:ascii="Arial" w:eastAsia="SimSun" w:hAnsi="Arial" w:cs="Arial"/>
                <w:sz w:val="24"/>
                <w:szCs w:val="24"/>
                <w:lang w:eastAsia="en-GB"/>
              </w:rPr>
              <w:t xml:space="preserve"> Αιτητή)</w:t>
            </w:r>
          </w:p>
          <w:p w14:paraId="0C856E79" w14:textId="77777777" w:rsidR="00CB5045" w:rsidRPr="00CB5045" w:rsidRDefault="00CB5045" w:rsidP="00CB5045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15963" w14:textId="77777777" w:rsidR="00CB5045" w:rsidRPr="00CB5045" w:rsidRDefault="00CB5045" w:rsidP="00CB504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CB5045" w:rsidRPr="00CB5045" w14:paraId="07E8A1FA" w14:textId="77777777" w:rsidTr="0083145E">
        <w:trPr>
          <w:trHeight w:val="7461"/>
        </w:trPr>
        <w:tc>
          <w:tcPr>
            <w:tcW w:w="9050" w:type="dxa"/>
          </w:tcPr>
          <w:p w14:paraId="3E6F2061" w14:textId="77777777" w:rsidR="00CB5045" w:rsidRPr="00CB5045" w:rsidRDefault="00CB5045" w:rsidP="00CB50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4839F4FE" w14:textId="77777777" w:rsidR="00CB5045" w:rsidRPr="00CB5045" w:rsidRDefault="00CB5045" w:rsidP="00CB5045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CB504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CB504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CB504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Αιτητής πιστεύει</w:t>
            </w:r>
            <w:r w:rsidRPr="00CB504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CB504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Αίτηση</w:t>
            </w:r>
            <w:r w:rsidRPr="00CB504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CB5045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7278803F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13DCF823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F2804F3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Αιτητή ο οποίος απαντά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CB5045" w:rsidRPr="00CB5045" w14:paraId="77174622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CB5045" w:rsidRPr="00CB5045" w14:paraId="4418C600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5D529486" w14:textId="77777777" w:rsidR="00CB5045" w:rsidRPr="00CB5045" w:rsidRDefault="00CB5045" w:rsidP="00CB504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0570C85E" w14:textId="77777777" w:rsidR="00CB5045" w:rsidRPr="00CB5045" w:rsidRDefault="00CB5045" w:rsidP="00CB5045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 Πλήρες Όνομα </w:t>
                  </w:r>
                </w:p>
                <w:p w14:paraId="52C373DF" w14:textId="77777777" w:rsidR="00CB5045" w:rsidRPr="00CB5045" w:rsidRDefault="00CB5045" w:rsidP="00CB504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(και ιδιότητα όπου χρειάζεται</w:t>
                  </w:r>
                  <w:r w:rsidRPr="00CB5045">
                    <w:rPr>
                      <w:rFonts w:ascii="Arial" w:eastAsia="Calibri" w:hAnsi="Arial" w:cs="Arial"/>
                      <w:sz w:val="24"/>
                      <w:szCs w:val="24"/>
                      <w:lang w:val="el-GR"/>
                    </w:rPr>
                    <w:t>)</w:t>
                  </w:r>
                </w:p>
                <w:p w14:paraId="2F4114EB" w14:textId="77777777" w:rsidR="00CB5045" w:rsidRPr="00CB5045" w:rsidRDefault="00CB5045" w:rsidP="00CB504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Όνομα δικηγορικού οίκου  </w:t>
                  </w:r>
                </w:p>
                <w:p w14:paraId="6ECC4C37" w14:textId="77777777" w:rsidR="00CB5045" w:rsidRPr="00CB5045" w:rsidRDefault="00CB5045" w:rsidP="00CB5045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</w:pPr>
                  <w:r w:rsidRPr="00CB5045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CB5045" w:rsidRPr="00CB5045" w14:paraId="1F74AF8B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2E94D9CF" w14:textId="77777777" w:rsidR="00CB5045" w:rsidRPr="00CB5045" w:rsidRDefault="00CB5045" w:rsidP="00CB504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5A7F3D10" w14:textId="77777777" w:rsidR="00CB5045" w:rsidRPr="00CB5045" w:rsidRDefault="00CB5045" w:rsidP="00CB504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5"/>
                    <w:gridCol w:w="1971"/>
                    <w:gridCol w:w="1906"/>
                    <w:gridCol w:w="342"/>
                    <w:gridCol w:w="350"/>
                    <w:gridCol w:w="297"/>
                    <w:gridCol w:w="350"/>
                    <w:gridCol w:w="350"/>
                    <w:gridCol w:w="297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CB5045" w:rsidRPr="00CB5045" w14:paraId="38D5B3F5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E567949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5045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CB5045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CB5045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77C3A1" w14:textId="77777777" w:rsidR="00CB5045" w:rsidRPr="00CB5045" w:rsidRDefault="00CB5045" w:rsidP="00CB504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B98D6B9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CB5045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CB5045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CB5045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1724BE1" w14:textId="77777777" w:rsidR="00CB5045" w:rsidRPr="00CB5045" w:rsidRDefault="00CB5045" w:rsidP="00CB504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  <w:tr w:rsidR="00CB5045" w:rsidRPr="00CB5045" w14:paraId="043BA937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796580D6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460C92D8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B6A411B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CB504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Αιτητής)</w:t>
                        </w:r>
                        <w:r w:rsidRPr="00CB5045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6650A470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CB504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Αιτητή</w:t>
                        </w:r>
                        <w:r w:rsidRPr="00CB5045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3EC151CD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196BFBA5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EA19812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853CE0A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2145E3A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26FB602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2A62386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AAD9962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0E205F0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A0AB103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7359E59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F08A982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A5B864A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CB5045" w:rsidRPr="00CB5045" w14:paraId="454C261D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7FD75EC5" w14:textId="77777777" w:rsidR="00CB5045" w:rsidRPr="00CB5045" w:rsidRDefault="00CB5045" w:rsidP="00CB504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45BA9D3" w14:textId="77777777" w:rsidR="00CB5045" w:rsidRPr="00CB5045" w:rsidRDefault="00CB5045" w:rsidP="00CB504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B8EB9AD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CB5045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CB5045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D75FA43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20EC310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B5E3E24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504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982B256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6005D1E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7011381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504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F55F9E7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060FC0B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3B205D8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F96ECC2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6C05BEA4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36F968F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AEFC4E3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B61299B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98603CA" w14:textId="77777777" w:rsidR="00CB5045" w:rsidRPr="00CB5045" w:rsidRDefault="00CB5045" w:rsidP="00CB504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5EF630" w14:textId="77777777" w:rsidR="00CB5045" w:rsidRPr="00CB5045" w:rsidRDefault="00CB5045" w:rsidP="00CB5045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EA771E" w14:textId="77777777" w:rsidR="00CB5045" w:rsidRPr="00CB5045" w:rsidRDefault="00CB5045" w:rsidP="00CB50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9AB2C4" w14:textId="77777777" w:rsidR="00CB5045" w:rsidRPr="00CB5045" w:rsidRDefault="00CB5045" w:rsidP="00CB504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5045" w:rsidRPr="00CB5045" w14:paraId="448E4CD2" w14:textId="77777777" w:rsidTr="0083145E">
        <w:trPr>
          <w:trHeight w:val="422"/>
        </w:trPr>
        <w:tc>
          <w:tcPr>
            <w:tcW w:w="9067" w:type="dxa"/>
            <w:tcBorders>
              <w:bottom w:val="single" w:sz="4" w:space="0" w:color="auto"/>
            </w:tcBorders>
          </w:tcPr>
          <w:p w14:paraId="03C8AC80" w14:textId="77777777" w:rsidR="00CB5045" w:rsidRPr="00CB5045" w:rsidRDefault="00CB5045" w:rsidP="00CB50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CB5045" w:rsidRPr="00CB5045" w14:paraId="22F94B7D" w14:textId="77777777" w:rsidTr="0083145E">
        <w:trPr>
          <w:trHeight w:val="567"/>
        </w:trPr>
        <w:tc>
          <w:tcPr>
            <w:tcW w:w="9067" w:type="dxa"/>
          </w:tcPr>
          <w:p w14:paraId="2225E61B" w14:textId="77777777" w:rsidR="00CB5045" w:rsidRPr="00CB5045" w:rsidRDefault="00CB5045" w:rsidP="00CB5045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και ώρα διεξαγωγής της Ακρόασης Διαδικαστικών Οδηγιών (“ΑΔΟ”):</w:t>
            </w:r>
          </w:p>
        </w:tc>
      </w:tr>
      <w:tr w:rsidR="00CB5045" w:rsidRPr="00CB5045" w14:paraId="1970412A" w14:textId="77777777" w:rsidTr="0083145E">
        <w:trPr>
          <w:trHeight w:val="567"/>
        </w:trPr>
        <w:tc>
          <w:tcPr>
            <w:tcW w:w="9067" w:type="dxa"/>
          </w:tcPr>
          <w:p w14:paraId="50D1BE4B" w14:textId="77777777" w:rsidR="00CB5045" w:rsidRPr="00CB5045" w:rsidRDefault="00CB5045" w:rsidP="00CB504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197E32D1" w14:textId="77777777" w:rsidR="00CB5045" w:rsidRPr="00CB5045" w:rsidRDefault="00CB5045" w:rsidP="00CB5045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el-GR" w:eastAsia="en-GB"/>
              </w:rPr>
            </w:pPr>
            <w:r w:rsidRPr="00CB50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02809572" w14:textId="77777777" w:rsidR="00CB5045" w:rsidRPr="00CB5045" w:rsidRDefault="00CB5045" w:rsidP="00CB504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045" w:rsidRPr="00CB5045" w14:paraId="7344EC3D" w14:textId="77777777" w:rsidTr="0083145E">
        <w:trPr>
          <w:trHeight w:val="841"/>
        </w:trPr>
        <w:tc>
          <w:tcPr>
            <w:tcW w:w="10116" w:type="dxa"/>
          </w:tcPr>
          <w:p w14:paraId="19F1D7D6" w14:textId="77777777" w:rsidR="00CB5045" w:rsidRPr="00CB5045" w:rsidRDefault="00CB5045" w:rsidP="00CB5045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Σημαντική Σημείωση προς Καθ’ ου (-ων) η Αίτηση </w:t>
            </w:r>
          </w:p>
          <w:p w14:paraId="6DF1E0AB" w14:textId="77777777" w:rsidR="00CB5045" w:rsidRPr="00CB5045" w:rsidRDefault="00CB5045" w:rsidP="00CB5045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Με την παρούσα Αίτηση, ο (οι) προαναφερόμενος (-οι) Αιτητής (-</w:t>
            </w:r>
            <w:proofErr w:type="spellStart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) έχει (-</w:t>
            </w:r>
            <w:proofErr w:type="spellStart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) υποβάλει Αίτηση ζητώντας από το </w:t>
            </w:r>
            <w:r w:rsidRPr="00CB5045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(Όνομα Δικαστηρίου)</w:t>
            </w:r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να εκδώσει (-διάταγμα (-τα) που μπορεί να είναι εναντίον σας ή να σας επηρεάσει (-</w:t>
            </w:r>
            <w:proofErr w:type="spellStart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). Εάν δεν λάβετε μέτρα για να απαντήσετε στην παρούσα Αίτηση, ο (οι) Αιτητής (-</w:t>
            </w:r>
            <w:proofErr w:type="spellStart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) μπορεί (-</w:t>
            </w:r>
            <w:proofErr w:type="spellStart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) να προχωρήσει (-</w:t>
            </w:r>
            <w:proofErr w:type="spellStart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CB5045">
              <w:rPr>
                <w:rFonts w:ascii="Arial" w:eastAsia="Calibri" w:hAnsi="Arial" w:cs="Arial"/>
                <w:sz w:val="24"/>
                <w:szCs w:val="24"/>
                <w:lang w:val="el-GR"/>
              </w:rPr>
              <w:t>) στην απουσία σας.</w:t>
            </w:r>
          </w:p>
        </w:tc>
      </w:tr>
    </w:tbl>
    <w:p w14:paraId="3B5D4F79" w14:textId="0305AC64" w:rsidR="00773070" w:rsidRPr="00CB5045" w:rsidRDefault="00773070" w:rsidP="00CB504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CB5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68C9" w14:textId="77777777" w:rsidR="00CB5045" w:rsidRDefault="00CB5045" w:rsidP="00CB5045">
      <w:pPr>
        <w:spacing w:after="0" w:line="240" w:lineRule="auto"/>
      </w:pPr>
      <w:r>
        <w:separator/>
      </w:r>
    </w:p>
  </w:endnote>
  <w:endnote w:type="continuationSeparator" w:id="0">
    <w:p w14:paraId="105B9829" w14:textId="77777777" w:rsidR="00CB5045" w:rsidRDefault="00CB5045" w:rsidP="00C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D978" w14:textId="77777777" w:rsidR="00CB5045" w:rsidRDefault="00CB5045" w:rsidP="00CB5045">
      <w:pPr>
        <w:spacing w:after="0" w:line="240" w:lineRule="auto"/>
      </w:pPr>
      <w:r>
        <w:separator/>
      </w:r>
    </w:p>
  </w:footnote>
  <w:footnote w:type="continuationSeparator" w:id="0">
    <w:p w14:paraId="029FD25F" w14:textId="77777777" w:rsidR="00CB5045" w:rsidRDefault="00CB5045" w:rsidP="00CB5045">
      <w:pPr>
        <w:spacing w:after="0" w:line="240" w:lineRule="auto"/>
      </w:pPr>
      <w:r>
        <w:continuationSeparator/>
      </w:r>
    </w:p>
  </w:footnote>
  <w:footnote w:id="1">
    <w:p w14:paraId="1374DBE3" w14:textId="77777777" w:rsidR="00CB5045" w:rsidRPr="00475B1D" w:rsidRDefault="00CB5045" w:rsidP="00CB504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Συμπληρώστε κατά περίπτωση</w:t>
      </w:r>
    </w:p>
  </w:footnote>
  <w:footnote w:id="2">
    <w:p w14:paraId="05244885" w14:textId="77777777" w:rsidR="00CB5045" w:rsidRPr="008B0773" w:rsidRDefault="00CB5045" w:rsidP="00CB504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3">
    <w:p w14:paraId="5BFEBA81" w14:textId="77777777" w:rsidR="00CB5045" w:rsidRPr="008B0773" w:rsidRDefault="00CB5045" w:rsidP="00CB504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45"/>
    <w:rsid w:val="00773070"/>
    <w:rsid w:val="00CB5045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5765"/>
  <w15:chartTrackingRefBased/>
  <w15:docId w15:val="{E79A9411-CA22-4418-8A96-06929A56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5045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045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CB5045"/>
    <w:rPr>
      <w:vertAlign w:val="superscript"/>
    </w:rPr>
  </w:style>
  <w:style w:type="table" w:styleId="TableGrid">
    <w:name w:val="Table Grid"/>
    <w:basedOn w:val="TableNormal"/>
    <w:uiPriority w:val="59"/>
    <w:unhideWhenUsed/>
    <w:rsid w:val="00CB5045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CB504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2023-10-04T08:12:00Z</dcterms:created>
  <dcterms:modified xsi:type="dcterms:W3CDTF">2023-10-04T08:13:00Z</dcterms:modified>
</cp:coreProperties>
</file>