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5A54" w14:textId="77777777" w:rsidR="00240FB5" w:rsidRPr="00240FB5" w:rsidRDefault="00240FB5" w:rsidP="00240FB5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168"/>
      <w:r w:rsidRPr="00240FB5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Έντυπο </w:t>
      </w:r>
      <w:r w:rsidRPr="00240FB5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14:ligatures w14:val="none"/>
        </w:rPr>
        <w:t>A</w:t>
      </w:r>
      <w:r w:rsidRPr="00240FB5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ρ.35: </w:t>
      </w:r>
      <w:r w:rsidRPr="00240FB5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</w:r>
      <w:r w:rsidRPr="00240FB5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Ένσταση (Πριν από την έγερση Απαίτησης)</w:t>
      </w:r>
      <w:bookmarkEnd w:id="0"/>
    </w:p>
    <w:p w14:paraId="24F8FA0C" w14:textId="77777777" w:rsidR="00240FB5" w:rsidRPr="00240FB5" w:rsidRDefault="00240FB5" w:rsidP="00240FB5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240FB5">
        <w:rPr>
          <w:rFonts w:ascii="Arial" w:eastAsia="Times New Roman" w:hAnsi="Arial" w:cs="Arial"/>
          <w:kern w:val="0"/>
          <w:sz w:val="24"/>
          <w:szCs w:val="24"/>
          <w14:ligatures w14:val="none"/>
        </w:rPr>
        <w:t>Μέρος</w:t>
      </w:r>
      <w:proofErr w:type="spellEnd"/>
      <w:r w:rsidRPr="00240FB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240FB5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23</w:t>
      </w:r>
      <w:r w:rsidRPr="00240FB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Κα</w:t>
      </w:r>
      <w:proofErr w:type="spellStart"/>
      <w:r w:rsidRPr="00240FB5">
        <w:rPr>
          <w:rFonts w:ascii="Arial" w:eastAsia="Times New Roman" w:hAnsi="Arial" w:cs="Arial"/>
          <w:kern w:val="0"/>
          <w:sz w:val="24"/>
          <w:szCs w:val="24"/>
          <w14:ligatures w14:val="none"/>
        </w:rPr>
        <w:t>νονισμός</w:t>
      </w:r>
      <w:proofErr w:type="spellEnd"/>
      <w:r w:rsidRPr="00240FB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2(</w:t>
      </w:r>
      <w:r w:rsidRPr="00240FB5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2</w:t>
      </w:r>
      <w:r w:rsidRPr="00240FB5">
        <w:rPr>
          <w:rFonts w:ascii="Arial" w:eastAsia="Times New Roman" w:hAnsi="Arial" w:cs="Arial"/>
          <w:kern w:val="0"/>
          <w:sz w:val="24"/>
          <w:szCs w:val="24"/>
          <w14:ligatures w14:val="none"/>
        </w:rPr>
        <w:t>)</w:t>
      </w:r>
      <w:r w:rsidRPr="00240FB5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 και 7(5)</w:t>
      </w:r>
      <w:r w:rsidRPr="00240FB5">
        <w:rPr>
          <w:rFonts w:ascii="Arial" w:eastAsia="Times New Roman" w:hAnsi="Arial" w:cs="Arial"/>
          <w:noProof/>
          <w:kern w:val="0"/>
          <w:sz w:val="24"/>
          <w:szCs w:val="24"/>
          <w14:ligatures w14:val="none"/>
        </w:rPr>
        <w:pict w14:anchorId="69552027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7E9D544E" w14:textId="77777777" w:rsidR="00240FB5" w:rsidRPr="00240FB5" w:rsidRDefault="00240FB5" w:rsidP="00240FB5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pPr w:vertAnchor="text" w:tblpXSpec="center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40FB5" w:rsidRPr="00240FB5" w14:paraId="5BF4EABC" w14:textId="77777777" w:rsidTr="0083145E">
        <w:trPr>
          <w:trHeight w:val="567"/>
        </w:trPr>
        <w:tc>
          <w:tcPr>
            <w:tcW w:w="9067" w:type="dxa"/>
            <w:tcBorders>
              <w:bottom w:val="single" w:sz="4" w:space="0" w:color="auto"/>
            </w:tcBorders>
          </w:tcPr>
          <w:p w14:paraId="74B84325" w14:textId="77777777" w:rsidR="00240FB5" w:rsidRPr="00240FB5" w:rsidRDefault="00240FB5" w:rsidP="00240FB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240FB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Στο</w:t>
            </w:r>
            <w:proofErr w:type="spellEnd"/>
            <w:r w:rsidRPr="00240FB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Επα</w:t>
            </w:r>
            <w:proofErr w:type="spellStart"/>
            <w:r w:rsidRPr="00240FB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ρχι</w:t>
            </w:r>
            <w:proofErr w:type="spellEnd"/>
            <w:r w:rsidRPr="00240FB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ακό </w:t>
            </w:r>
            <w:proofErr w:type="spellStart"/>
            <w:r w:rsidRPr="00240FB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Δικ</w:t>
            </w:r>
            <w:proofErr w:type="spellEnd"/>
            <w:r w:rsidRPr="00240FB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αστήριο ……………</w:t>
            </w:r>
            <w:proofErr w:type="gramStart"/>
            <w:r w:rsidRPr="00240FB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…….</w:t>
            </w:r>
            <w:proofErr w:type="gramEnd"/>
            <w:r w:rsidRPr="00240FB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</w:t>
            </w:r>
          </w:p>
        </w:tc>
      </w:tr>
      <w:tr w:rsidR="00240FB5" w:rsidRPr="00240FB5" w14:paraId="2C40DD7D" w14:textId="77777777" w:rsidTr="0083145E">
        <w:trPr>
          <w:trHeight w:val="567"/>
        </w:trPr>
        <w:tc>
          <w:tcPr>
            <w:tcW w:w="9067" w:type="dxa"/>
            <w:tcBorders>
              <w:bottom w:val="single" w:sz="4" w:space="0" w:color="auto"/>
            </w:tcBorders>
          </w:tcPr>
          <w:p w14:paraId="5DDE17B8" w14:textId="77777777" w:rsidR="00240FB5" w:rsidRPr="00240FB5" w:rsidRDefault="00240FB5" w:rsidP="00240F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240FB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Γι</w:t>
            </w:r>
            <w:proofErr w:type="spellEnd"/>
            <w:r w:rsidRPr="00240FB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 </w:t>
            </w:r>
            <w:proofErr w:type="spellStart"/>
            <w:r w:rsidRPr="00240FB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δικ</w:t>
            </w:r>
            <w:proofErr w:type="spellEnd"/>
            <w:r w:rsidRPr="00240FB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αστηριακή </w:t>
            </w:r>
            <w:proofErr w:type="spellStart"/>
            <w:r w:rsidRPr="00240FB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χρήση</w:t>
            </w:r>
            <w:proofErr w:type="spellEnd"/>
          </w:p>
        </w:tc>
      </w:tr>
      <w:tr w:rsidR="00240FB5" w:rsidRPr="00240FB5" w14:paraId="28B8E676" w14:textId="77777777" w:rsidTr="0083145E">
        <w:trPr>
          <w:trHeight w:val="567"/>
        </w:trPr>
        <w:tc>
          <w:tcPr>
            <w:tcW w:w="9067" w:type="dxa"/>
          </w:tcPr>
          <w:p w14:paraId="4F7DD09D" w14:textId="77777777" w:rsidR="00240FB5" w:rsidRPr="00240FB5" w:rsidRDefault="00240FB5" w:rsidP="00240FB5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40FB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Αριθμός</w:t>
            </w:r>
            <w:proofErr w:type="spellEnd"/>
            <w:r w:rsidRPr="00240FB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240FB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Αίτησης</w:t>
            </w:r>
            <w:proofErr w:type="spellEnd"/>
            <w:r w:rsidRPr="00240FB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  <w:proofErr w:type="gramEnd"/>
          </w:p>
        </w:tc>
      </w:tr>
      <w:tr w:rsidR="00240FB5" w:rsidRPr="00240FB5" w14:paraId="0FC38DF3" w14:textId="77777777" w:rsidTr="0083145E">
        <w:trPr>
          <w:trHeight w:val="567"/>
        </w:trPr>
        <w:tc>
          <w:tcPr>
            <w:tcW w:w="9067" w:type="dxa"/>
          </w:tcPr>
          <w:p w14:paraId="586E0506" w14:textId="77777777" w:rsidR="00240FB5" w:rsidRPr="00240FB5" w:rsidRDefault="00240FB5" w:rsidP="00240FB5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40FB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Ημερομηνί</w:t>
            </w:r>
            <w:proofErr w:type="spellEnd"/>
            <w:r w:rsidRPr="00240FB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 κατα</w:t>
            </w:r>
            <w:proofErr w:type="spellStart"/>
            <w:r w:rsidRPr="00240FB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χώρισης</w:t>
            </w:r>
            <w:proofErr w:type="spellEnd"/>
            <w:r w:rsidRPr="00240FB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0FB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της</w:t>
            </w:r>
            <w:proofErr w:type="spellEnd"/>
            <w:r w:rsidRPr="00240FB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240FB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Αίτησης</w:t>
            </w:r>
            <w:proofErr w:type="spellEnd"/>
            <w:r w:rsidRPr="00240FB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:</w:t>
            </w:r>
            <w:proofErr w:type="gramEnd"/>
          </w:p>
        </w:tc>
      </w:tr>
      <w:tr w:rsidR="00240FB5" w:rsidRPr="00240FB5" w14:paraId="3AE62548" w14:textId="77777777" w:rsidTr="0083145E">
        <w:trPr>
          <w:trHeight w:val="567"/>
        </w:trPr>
        <w:tc>
          <w:tcPr>
            <w:tcW w:w="9067" w:type="dxa"/>
          </w:tcPr>
          <w:p w14:paraId="5C2963CA" w14:textId="77777777" w:rsidR="00240FB5" w:rsidRPr="00240FB5" w:rsidRDefault="00240FB5" w:rsidP="00240FB5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  <w:r w:rsidRPr="00240FB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  <w:t>Ημερομηνία και ώρα διεξαγωγής της Ακρόασης Διαδικαστικών Οδηγιών (“ΑΔΟ”):</w:t>
            </w:r>
          </w:p>
        </w:tc>
      </w:tr>
      <w:tr w:rsidR="00240FB5" w:rsidRPr="00240FB5" w14:paraId="51EE2B78" w14:textId="77777777" w:rsidTr="0083145E">
        <w:trPr>
          <w:trHeight w:val="567"/>
        </w:trPr>
        <w:tc>
          <w:tcPr>
            <w:tcW w:w="9067" w:type="dxa"/>
          </w:tcPr>
          <w:p w14:paraId="2A312063" w14:textId="77777777" w:rsidR="00240FB5" w:rsidRPr="00240FB5" w:rsidRDefault="00240FB5" w:rsidP="00240FB5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240FB5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Ημερομηνία Καταχώρισης Ένστασης:</w:t>
            </w:r>
          </w:p>
          <w:p w14:paraId="39B438A7" w14:textId="77777777" w:rsidR="00240FB5" w:rsidRPr="00240FB5" w:rsidRDefault="00240FB5" w:rsidP="00240FB5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  <w:r w:rsidRPr="00240FB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  <w:t>Υπογραφή/ Σφραγίδα Πρωτοκολλητή</w:t>
            </w:r>
          </w:p>
        </w:tc>
      </w:tr>
    </w:tbl>
    <w:p w14:paraId="39067B67" w14:textId="77777777" w:rsidR="00240FB5" w:rsidRPr="00240FB5" w:rsidRDefault="00240FB5" w:rsidP="00240FB5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2977"/>
        <w:gridCol w:w="3685"/>
      </w:tblGrid>
      <w:tr w:rsidR="00240FB5" w:rsidRPr="00240FB5" w14:paraId="5D4043B5" w14:textId="77777777" w:rsidTr="008314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8EBF8" w14:textId="77777777" w:rsidR="00240FB5" w:rsidRPr="00240FB5" w:rsidRDefault="00240FB5" w:rsidP="00240FB5">
            <w:pPr>
              <w:snapToGrid w:val="0"/>
              <w:spacing w:before="120" w:after="120" w:line="240" w:lineRule="auto"/>
              <w:rPr>
                <w:rFonts w:ascii="Calibri" w:hAnsi="Calibri" w:cs="Calibri"/>
                <w:b/>
                <w:kern w:val="0"/>
                <w:sz w:val="24"/>
                <w:szCs w:val="24"/>
                <w:u w:val="single"/>
                <w:lang w:val="el-GR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162DB" w14:textId="77777777" w:rsidR="00240FB5" w:rsidRPr="00240FB5" w:rsidRDefault="00240FB5" w:rsidP="00240FB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240F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Πλήρες Όνομα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5CA0" w14:textId="77777777" w:rsidR="00240FB5" w:rsidRPr="00240FB5" w:rsidRDefault="00240FB5" w:rsidP="00240FB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240F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Διεύθυνση Επίδοσης</w:t>
            </w:r>
          </w:p>
        </w:tc>
      </w:tr>
      <w:tr w:rsidR="00240FB5" w:rsidRPr="00240FB5" w14:paraId="14727F18" w14:textId="77777777" w:rsidTr="008314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71F1" w14:textId="77777777" w:rsidR="00240FB5" w:rsidRPr="00240FB5" w:rsidRDefault="00240FB5" w:rsidP="00240FB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240F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Αιτητής (-</w:t>
            </w:r>
            <w:proofErr w:type="spellStart"/>
            <w:r w:rsidRPr="00240F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ες</w:t>
            </w:r>
            <w:proofErr w:type="spellEnd"/>
            <w:r w:rsidRPr="00240F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9CF58" w14:textId="77777777" w:rsidR="00240FB5" w:rsidRPr="00240FB5" w:rsidRDefault="00240FB5" w:rsidP="00240FB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240FB5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4BE41D90" w14:textId="77777777" w:rsidR="00240FB5" w:rsidRPr="00240FB5" w:rsidRDefault="00240FB5" w:rsidP="00240FB5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240FB5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EF8CE" w14:textId="77777777" w:rsidR="00240FB5" w:rsidRPr="00240FB5" w:rsidRDefault="00240FB5" w:rsidP="00240FB5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240FB5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35ABA1FF" w14:textId="77777777" w:rsidR="00240FB5" w:rsidRPr="00240FB5" w:rsidRDefault="00240FB5" w:rsidP="00240FB5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240FB5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</w:tr>
      <w:tr w:rsidR="00240FB5" w:rsidRPr="00240FB5" w14:paraId="26C7DB81" w14:textId="77777777" w:rsidTr="008314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26BD4" w14:textId="77777777" w:rsidR="00240FB5" w:rsidRPr="00240FB5" w:rsidRDefault="00240FB5" w:rsidP="00240FB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proofErr w:type="spellStart"/>
            <w:r w:rsidRPr="00240F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Καθ’ου</w:t>
            </w:r>
            <w:proofErr w:type="spellEnd"/>
            <w:r w:rsidRPr="00240F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 xml:space="preserve"> (-ων) η Αίτηση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F48A8" w14:textId="77777777" w:rsidR="00240FB5" w:rsidRPr="00240FB5" w:rsidRDefault="00240FB5" w:rsidP="00240FB5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240FB5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1543280E" w14:textId="77777777" w:rsidR="00240FB5" w:rsidRPr="00240FB5" w:rsidRDefault="00240FB5" w:rsidP="00240FB5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240FB5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45E74" w14:textId="77777777" w:rsidR="00240FB5" w:rsidRPr="00240FB5" w:rsidRDefault="00240FB5" w:rsidP="00240FB5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240FB5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418858EA" w14:textId="77777777" w:rsidR="00240FB5" w:rsidRPr="00240FB5" w:rsidRDefault="00240FB5" w:rsidP="00240FB5">
            <w:pPr>
              <w:numPr>
                <w:ilvl w:val="0"/>
                <w:numId w:val="4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240FB5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</w:tr>
    </w:tbl>
    <w:p w14:paraId="5C3CBD2D" w14:textId="77777777" w:rsidR="00240FB5" w:rsidRPr="00240FB5" w:rsidRDefault="00240FB5" w:rsidP="00240FB5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240FB5" w:rsidRPr="00240FB5" w14:paraId="4BD75EB2" w14:textId="77777777" w:rsidTr="0083145E">
        <w:tc>
          <w:tcPr>
            <w:tcW w:w="3964" w:type="dxa"/>
          </w:tcPr>
          <w:p w14:paraId="213254F8" w14:textId="77777777" w:rsidR="00240FB5" w:rsidRPr="00240FB5" w:rsidRDefault="00240FB5" w:rsidP="00240FB5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240FB5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Καθ’ ων η αίτηση που καταχωρίζουν αυτή την Ένσταση</w:t>
            </w:r>
          </w:p>
        </w:tc>
        <w:tc>
          <w:tcPr>
            <w:tcW w:w="5103" w:type="dxa"/>
          </w:tcPr>
          <w:p w14:paraId="22F27DF8" w14:textId="77777777" w:rsidR="00240FB5" w:rsidRPr="00240FB5" w:rsidRDefault="00240FB5" w:rsidP="00240FB5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  <w:lang w:val="el-GR"/>
              </w:rPr>
            </w:pPr>
          </w:p>
        </w:tc>
      </w:tr>
    </w:tbl>
    <w:p w14:paraId="2058B712" w14:textId="77777777" w:rsidR="00240FB5" w:rsidRPr="00240FB5" w:rsidRDefault="00240FB5" w:rsidP="00240FB5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40FB5" w:rsidRPr="00240FB5" w14:paraId="62E83359" w14:textId="77777777" w:rsidTr="0083145E">
        <w:tc>
          <w:tcPr>
            <w:tcW w:w="9067" w:type="dxa"/>
          </w:tcPr>
          <w:p w14:paraId="0673F04E" w14:textId="77777777" w:rsidR="00240FB5" w:rsidRPr="00240FB5" w:rsidRDefault="00240FB5" w:rsidP="00240FB5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8D68DBF" w14:textId="77777777" w:rsidR="00240FB5" w:rsidRPr="00240FB5" w:rsidRDefault="00240FB5" w:rsidP="00240FB5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40FB5">
              <w:rPr>
                <w:rFonts w:ascii="Arial" w:hAnsi="Arial" w:cs="Arial"/>
                <w:sz w:val="24"/>
                <w:szCs w:val="24"/>
                <w:lang w:val="el-GR"/>
              </w:rPr>
              <w:t xml:space="preserve">Ο </w:t>
            </w:r>
            <w:proofErr w:type="spellStart"/>
            <w:r w:rsidRPr="00240FB5">
              <w:rPr>
                <w:rFonts w:ascii="Arial" w:hAnsi="Arial" w:cs="Arial"/>
                <w:sz w:val="24"/>
                <w:szCs w:val="24"/>
                <w:lang w:val="el-GR"/>
              </w:rPr>
              <w:t>Καθ’ου</w:t>
            </w:r>
            <w:proofErr w:type="spellEnd"/>
            <w:r w:rsidRPr="00240FB5">
              <w:rPr>
                <w:rFonts w:ascii="Arial" w:hAnsi="Arial" w:cs="Arial"/>
                <w:sz w:val="24"/>
                <w:szCs w:val="24"/>
                <w:lang w:val="el-GR"/>
              </w:rPr>
              <w:t xml:space="preserve"> η Αίτηση:</w:t>
            </w:r>
          </w:p>
          <w:p w14:paraId="4A088EB6" w14:textId="77777777" w:rsidR="00240FB5" w:rsidRPr="00240FB5" w:rsidRDefault="00240FB5" w:rsidP="00240FB5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40FB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240FB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B5">
              <w:rPr>
                <w:rFonts w:ascii="Arial" w:hAnsi="Arial" w:cs="Arial"/>
                <w:lang w:val="el-GR"/>
              </w:rPr>
              <w:instrText xml:space="preserve"> </w:instrText>
            </w:r>
            <w:r w:rsidRPr="00240FB5">
              <w:rPr>
                <w:rFonts w:ascii="Arial" w:hAnsi="Arial" w:cs="Arial"/>
                <w:lang w:val="en-US"/>
              </w:rPr>
              <w:instrText>FORMCHECKBOX</w:instrText>
            </w:r>
            <w:r w:rsidRPr="00240FB5">
              <w:rPr>
                <w:rFonts w:ascii="Arial" w:hAnsi="Arial" w:cs="Arial"/>
                <w:lang w:val="el-GR"/>
              </w:rPr>
              <w:instrText xml:space="preserve"> </w:instrText>
            </w:r>
            <w:r w:rsidRPr="00240FB5">
              <w:rPr>
                <w:rFonts w:ascii="Arial" w:hAnsi="Arial" w:cs="Arial"/>
              </w:rPr>
            </w:r>
            <w:r w:rsidRPr="00240FB5">
              <w:rPr>
                <w:rFonts w:ascii="Arial" w:hAnsi="Arial" w:cs="Arial"/>
              </w:rPr>
              <w:fldChar w:fldCharType="separate"/>
            </w:r>
            <w:r w:rsidRPr="00240FB5">
              <w:rPr>
                <w:rFonts w:ascii="Arial" w:hAnsi="Arial" w:cs="Arial"/>
              </w:rPr>
              <w:fldChar w:fldCharType="end"/>
            </w:r>
            <w:r w:rsidRPr="00240FB5">
              <w:rPr>
                <w:rFonts w:ascii="Arial" w:hAnsi="Arial" w:cs="Arial"/>
                <w:sz w:val="24"/>
                <w:szCs w:val="24"/>
                <w:lang w:val="el-GR"/>
              </w:rPr>
              <w:t xml:space="preserve">  Ενίσταται στο σύνολο της Αίτησης.</w:t>
            </w:r>
          </w:p>
          <w:p w14:paraId="4557AA0B" w14:textId="77777777" w:rsidR="00240FB5" w:rsidRPr="00240FB5" w:rsidRDefault="00240FB5" w:rsidP="00240FB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40FB5">
              <w:rPr>
                <w:rFonts w:ascii="Arial" w:hAnsi="Arial" w:cs="Arial"/>
                <w:lang w:val="el-GR"/>
              </w:rPr>
              <w:t xml:space="preserve"> </w:t>
            </w:r>
            <w:r w:rsidRPr="00240FB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B5">
              <w:rPr>
                <w:rFonts w:ascii="Arial" w:hAnsi="Arial" w:cs="Arial"/>
                <w:lang w:val="el-GR"/>
              </w:rPr>
              <w:instrText xml:space="preserve"> </w:instrText>
            </w:r>
            <w:r w:rsidRPr="00240FB5">
              <w:rPr>
                <w:rFonts w:ascii="Arial" w:hAnsi="Arial" w:cs="Arial"/>
                <w:lang w:val="en-US"/>
              </w:rPr>
              <w:instrText>FORMCHECKBOX</w:instrText>
            </w:r>
            <w:r w:rsidRPr="00240FB5">
              <w:rPr>
                <w:rFonts w:ascii="Arial" w:hAnsi="Arial" w:cs="Arial"/>
                <w:lang w:val="el-GR"/>
              </w:rPr>
              <w:instrText xml:space="preserve"> </w:instrText>
            </w:r>
            <w:r w:rsidRPr="00240FB5">
              <w:rPr>
                <w:rFonts w:ascii="Arial" w:hAnsi="Arial" w:cs="Arial"/>
              </w:rPr>
            </w:r>
            <w:r w:rsidRPr="00240FB5">
              <w:rPr>
                <w:rFonts w:ascii="Arial" w:hAnsi="Arial" w:cs="Arial"/>
              </w:rPr>
              <w:fldChar w:fldCharType="separate"/>
            </w:r>
            <w:r w:rsidRPr="00240FB5">
              <w:rPr>
                <w:rFonts w:ascii="Arial" w:hAnsi="Arial" w:cs="Arial"/>
              </w:rPr>
              <w:fldChar w:fldCharType="end"/>
            </w:r>
            <w:r w:rsidRPr="00240FB5">
              <w:rPr>
                <w:rFonts w:ascii="Arial" w:hAnsi="Arial" w:cs="Arial"/>
                <w:sz w:val="24"/>
                <w:szCs w:val="24"/>
                <w:lang w:val="el-GR"/>
              </w:rPr>
              <w:t xml:space="preserve">   Ενίσταται σε μέρος της Αίτησης και συγκεκριμένα: </w:t>
            </w:r>
          </w:p>
          <w:p w14:paraId="4F233E3D" w14:textId="77777777" w:rsidR="00240FB5" w:rsidRPr="00240FB5" w:rsidRDefault="00240FB5" w:rsidP="00240FB5">
            <w:pPr>
              <w:ind w:left="355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240FB5">
              <w:rPr>
                <w:rFonts w:ascii="Arial" w:hAnsi="Arial" w:cs="Arial"/>
                <w:i/>
                <w:iCs/>
                <w:lang w:val="el-GR"/>
              </w:rPr>
              <w:t>(Αναφέρετε το συγκεκριμένο μέρος για το οποίο δεν ενίστασθε).</w:t>
            </w:r>
          </w:p>
          <w:p w14:paraId="161786A0" w14:textId="77777777" w:rsidR="00240FB5" w:rsidRPr="00240FB5" w:rsidRDefault="00240FB5" w:rsidP="00240FB5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40FB5">
              <w:rPr>
                <w:rFonts w:ascii="Arial" w:hAnsi="Arial" w:cs="Arial"/>
                <w:sz w:val="24"/>
                <w:szCs w:val="24"/>
                <w:lang w:val="el-GR"/>
              </w:rPr>
              <w:t xml:space="preserve">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64"/>
            </w:tblGrid>
            <w:tr w:rsidR="00240FB5" w:rsidRPr="00240FB5" w14:paraId="340C4EBB" w14:textId="77777777" w:rsidTr="0083145E">
              <w:tc>
                <w:tcPr>
                  <w:tcW w:w="8664" w:type="dxa"/>
                </w:tcPr>
                <w:p w14:paraId="1F946126" w14:textId="77777777" w:rsidR="00240FB5" w:rsidRPr="00240FB5" w:rsidRDefault="00240FB5" w:rsidP="00240FB5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1A5FAB0D" w14:textId="77777777" w:rsidR="00240FB5" w:rsidRPr="00240FB5" w:rsidRDefault="00240FB5" w:rsidP="00240FB5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6331C6B2" w14:textId="77777777" w:rsidR="00240FB5" w:rsidRPr="00240FB5" w:rsidRDefault="00240FB5" w:rsidP="00240FB5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07A0849E" w14:textId="77777777" w:rsidR="00240FB5" w:rsidRPr="00240FB5" w:rsidRDefault="00240FB5" w:rsidP="00240FB5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573531A7" w14:textId="77777777" w:rsidR="00240FB5" w:rsidRPr="00240FB5" w:rsidRDefault="00240FB5" w:rsidP="00240FB5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EBEA5B7" w14:textId="77777777" w:rsidR="00240FB5" w:rsidRPr="00240FB5" w:rsidRDefault="00240FB5" w:rsidP="00240FB5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240FB5" w:rsidRPr="00240FB5" w14:paraId="5A68259F" w14:textId="77777777" w:rsidTr="0083145E">
        <w:tc>
          <w:tcPr>
            <w:tcW w:w="9067" w:type="dxa"/>
          </w:tcPr>
          <w:p w14:paraId="0106BD52" w14:textId="77777777" w:rsidR="00240FB5" w:rsidRPr="00240FB5" w:rsidRDefault="00240FB5" w:rsidP="00240FB5">
            <w:pPr>
              <w:spacing w:line="276" w:lineRule="auto"/>
              <w:ind w:left="19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A999A0C" w14:textId="77777777" w:rsidR="00240FB5" w:rsidRPr="00240FB5" w:rsidRDefault="00240FB5" w:rsidP="00240FB5">
            <w:pPr>
              <w:spacing w:line="276" w:lineRule="auto"/>
              <w:ind w:left="19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240FB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Λόγοι Ένστασης:</w:t>
            </w:r>
          </w:p>
          <w:p w14:paraId="71B7C574" w14:textId="77777777" w:rsidR="00240FB5" w:rsidRPr="00240FB5" w:rsidRDefault="00240FB5" w:rsidP="00240FB5">
            <w:pPr>
              <w:spacing w:line="276" w:lineRule="auto"/>
              <w:ind w:left="19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240FB5">
              <w:rPr>
                <w:rFonts w:ascii="Arial" w:hAnsi="Arial" w:cs="Arial"/>
                <w:i/>
                <w:iCs/>
                <w:lang w:val="el-GR"/>
              </w:rPr>
              <w:t>(Αναφέρετε συνοπτικά τους λόγους για τους οποίους ενίσταστε στην Αίτηση)</w:t>
            </w:r>
          </w:p>
          <w:p w14:paraId="321EEBB4" w14:textId="77777777" w:rsidR="00240FB5" w:rsidRPr="00240FB5" w:rsidRDefault="00240FB5" w:rsidP="00240FB5">
            <w:pPr>
              <w:spacing w:line="276" w:lineRule="auto"/>
              <w:ind w:left="20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8464"/>
            </w:tblGrid>
            <w:tr w:rsidR="00240FB5" w:rsidRPr="00240FB5" w14:paraId="35B7E21C" w14:textId="77777777" w:rsidTr="0083145E">
              <w:tc>
                <w:tcPr>
                  <w:tcW w:w="8464" w:type="dxa"/>
                </w:tcPr>
                <w:p w14:paraId="674515E8" w14:textId="77777777" w:rsidR="00240FB5" w:rsidRPr="00240FB5" w:rsidRDefault="00240FB5" w:rsidP="00240FB5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p w14:paraId="606643FD" w14:textId="77777777" w:rsidR="00240FB5" w:rsidRPr="00240FB5" w:rsidRDefault="00240FB5" w:rsidP="00240FB5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p w14:paraId="4E4B3187" w14:textId="77777777" w:rsidR="00240FB5" w:rsidRPr="00240FB5" w:rsidRDefault="00240FB5" w:rsidP="00240FB5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6A6A0C62" w14:textId="77777777" w:rsidR="00240FB5" w:rsidRPr="00240FB5" w:rsidRDefault="00240FB5" w:rsidP="00240FB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0169FEFF" w14:textId="77777777" w:rsidR="00240FB5" w:rsidRPr="00240FB5" w:rsidRDefault="00240FB5" w:rsidP="00240FB5">
            <w:pPr>
              <w:spacing w:line="276" w:lineRule="auto"/>
              <w:ind w:left="198" w:right="17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240FB5" w:rsidRPr="00240FB5" w14:paraId="463910F3" w14:textId="77777777" w:rsidTr="0083145E">
        <w:tc>
          <w:tcPr>
            <w:tcW w:w="9067" w:type="dxa"/>
          </w:tcPr>
          <w:p w14:paraId="68782C50" w14:textId="77777777" w:rsidR="00240FB5" w:rsidRPr="00240FB5" w:rsidRDefault="00240FB5" w:rsidP="00240FB5">
            <w:pPr>
              <w:spacing w:line="276" w:lineRule="auto"/>
              <w:ind w:left="19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6548DF6A" w14:textId="77777777" w:rsidR="00240FB5" w:rsidRPr="00240FB5" w:rsidRDefault="00240FB5" w:rsidP="00240FB5">
            <w:pPr>
              <w:spacing w:line="276" w:lineRule="auto"/>
              <w:ind w:left="19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240FB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Νομική βάση Ένστασης:</w:t>
            </w:r>
            <w:r w:rsidRPr="00240FB5" w:rsidDel="00FC3D5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</w:p>
          <w:p w14:paraId="37AFC3FE" w14:textId="77777777" w:rsidR="00240FB5" w:rsidRPr="00240FB5" w:rsidRDefault="00240FB5" w:rsidP="00240FB5">
            <w:pPr>
              <w:spacing w:line="276" w:lineRule="auto"/>
              <w:ind w:left="200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240FB5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240FB5">
              <w:rPr>
                <w:rFonts w:ascii="Arial" w:hAnsi="Arial" w:cs="Arial"/>
                <w:i/>
                <w:iCs/>
                <w:lang w:val="el-GR"/>
              </w:rPr>
              <w:t>Αναφέρετε τη συγκεκριμένη νομοθετική πρόνοια ή τον συγκεκριμένο κανονισμό στα</w:t>
            </w:r>
          </w:p>
          <w:p w14:paraId="6CFEC2FC" w14:textId="77777777" w:rsidR="00240FB5" w:rsidRPr="00240FB5" w:rsidRDefault="00240FB5" w:rsidP="00240FB5">
            <w:pPr>
              <w:spacing w:line="276" w:lineRule="auto"/>
              <w:ind w:left="200"/>
              <w:jc w:val="both"/>
              <w:rPr>
                <w:rFonts w:ascii="Arial" w:hAnsi="Arial" w:cs="Arial"/>
                <w:i/>
                <w:iCs/>
              </w:rPr>
            </w:pPr>
            <w:r w:rsidRPr="00240FB5">
              <w:rPr>
                <w:rFonts w:ascii="Arial" w:hAnsi="Arial" w:cs="Arial"/>
                <w:i/>
                <w:iCs/>
                <w:lang w:val="el-GR"/>
              </w:rPr>
              <w:t xml:space="preserve"> </w:t>
            </w:r>
            <w:proofErr w:type="gramStart"/>
            <w:r w:rsidRPr="00240FB5">
              <w:rPr>
                <w:rFonts w:ascii="Arial" w:hAnsi="Arial" w:cs="Arial"/>
                <w:i/>
                <w:iCs/>
              </w:rPr>
              <w:t>οπ</w:t>
            </w:r>
            <w:proofErr w:type="spellStart"/>
            <w:r w:rsidRPr="00240FB5">
              <w:rPr>
                <w:rFonts w:ascii="Arial" w:hAnsi="Arial" w:cs="Arial"/>
                <w:i/>
                <w:iCs/>
              </w:rPr>
              <w:t>οί</w:t>
            </w:r>
            <w:proofErr w:type="spellEnd"/>
            <w:r w:rsidRPr="00240FB5">
              <w:rPr>
                <w:rFonts w:ascii="Arial" w:hAnsi="Arial" w:cs="Arial"/>
                <w:i/>
                <w:iCs/>
              </w:rPr>
              <w:t>α</w:t>
            </w:r>
            <w:proofErr w:type="gramEnd"/>
            <w:r w:rsidRPr="00240FB5">
              <w:rPr>
                <w:rFonts w:ascii="Arial" w:hAnsi="Arial" w:cs="Arial"/>
                <w:i/>
                <w:iCs/>
              </w:rPr>
              <w:t xml:space="preserve"> η </w:t>
            </w:r>
            <w:proofErr w:type="spellStart"/>
            <w:r w:rsidRPr="00240FB5">
              <w:rPr>
                <w:rFonts w:ascii="Arial" w:hAnsi="Arial" w:cs="Arial"/>
                <w:i/>
                <w:iCs/>
              </w:rPr>
              <w:t>Ένστ</w:t>
            </w:r>
            <w:proofErr w:type="spellEnd"/>
            <w:r w:rsidRPr="00240FB5">
              <w:rPr>
                <w:rFonts w:ascii="Arial" w:hAnsi="Arial" w:cs="Arial"/>
                <w:i/>
                <w:iCs/>
              </w:rPr>
              <w:t xml:space="preserve">αση </w:t>
            </w:r>
            <w:proofErr w:type="spellStart"/>
            <w:r w:rsidRPr="00240FB5">
              <w:rPr>
                <w:rFonts w:ascii="Arial" w:hAnsi="Arial" w:cs="Arial"/>
                <w:i/>
                <w:iCs/>
              </w:rPr>
              <w:t>στηρίζετ</w:t>
            </w:r>
            <w:proofErr w:type="spellEnd"/>
            <w:r w:rsidRPr="00240FB5">
              <w:rPr>
                <w:rFonts w:ascii="Arial" w:hAnsi="Arial" w:cs="Arial"/>
                <w:i/>
                <w:iCs/>
              </w:rPr>
              <w:t>αι)</w:t>
            </w:r>
          </w:p>
          <w:p w14:paraId="048B23FA" w14:textId="77777777" w:rsidR="00240FB5" w:rsidRPr="00240FB5" w:rsidRDefault="00240FB5" w:rsidP="00240FB5">
            <w:pPr>
              <w:spacing w:line="276" w:lineRule="auto"/>
              <w:ind w:left="200"/>
              <w:jc w:val="both"/>
              <w:rPr>
                <w:rFonts w:ascii="Arial" w:hAnsi="Arial" w:cs="Arial"/>
                <w:i/>
                <w:iCs/>
              </w:rPr>
            </w:pPr>
          </w:p>
          <w:tbl>
            <w:tblPr>
              <w:tblStyle w:val="TableGrid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8464"/>
            </w:tblGrid>
            <w:tr w:rsidR="00240FB5" w:rsidRPr="00240FB5" w14:paraId="38DC1DC5" w14:textId="77777777" w:rsidTr="0083145E">
              <w:tc>
                <w:tcPr>
                  <w:tcW w:w="8464" w:type="dxa"/>
                </w:tcPr>
                <w:p w14:paraId="68EFECFC" w14:textId="77777777" w:rsidR="00240FB5" w:rsidRPr="00240FB5" w:rsidRDefault="00240FB5" w:rsidP="00240FB5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57635E1B" w14:textId="77777777" w:rsidR="00240FB5" w:rsidRPr="00240FB5" w:rsidRDefault="00240FB5" w:rsidP="00240FB5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1A1E147E" w14:textId="77777777" w:rsidR="00240FB5" w:rsidRPr="00240FB5" w:rsidRDefault="00240FB5" w:rsidP="00240FB5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0F04E1B8" w14:textId="77777777" w:rsidR="00240FB5" w:rsidRPr="00240FB5" w:rsidRDefault="00240FB5" w:rsidP="00240FB5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49540F4F" w14:textId="77777777" w:rsidR="00240FB5" w:rsidRPr="00240FB5" w:rsidRDefault="00240FB5" w:rsidP="00240FB5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6F6EE0C3" w14:textId="77777777" w:rsidR="00240FB5" w:rsidRPr="00240FB5" w:rsidRDefault="00240FB5" w:rsidP="00240FB5">
            <w:pPr>
              <w:spacing w:line="276" w:lineRule="auto"/>
              <w:ind w:left="200"/>
              <w:jc w:val="both"/>
              <w:rPr>
                <w:rFonts w:ascii="Arial" w:hAnsi="Arial" w:cs="Arial"/>
                <w:i/>
                <w:iCs/>
              </w:rPr>
            </w:pPr>
          </w:p>
          <w:p w14:paraId="0BB17CA6" w14:textId="77777777" w:rsidR="00240FB5" w:rsidRPr="00240FB5" w:rsidRDefault="00240FB5" w:rsidP="00240FB5">
            <w:pPr>
              <w:spacing w:line="276" w:lineRule="auto"/>
              <w:ind w:left="200"/>
              <w:jc w:val="both"/>
              <w:rPr>
                <w:rFonts w:ascii="Arial" w:hAnsi="Arial" w:cs="Arial"/>
                <w:i/>
                <w:iCs/>
              </w:rPr>
            </w:pPr>
          </w:p>
          <w:p w14:paraId="33079DAF" w14:textId="77777777" w:rsidR="00240FB5" w:rsidRPr="00240FB5" w:rsidRDefault="00240FB5" w:rsidP="00240FB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FB5" w:rsidRPr="00240FB5" w14:paraId="73F9DB98" w14:textId="77777777" w:rsidTr="0083145E">
        <w:tc>
          <w:tcPr>
            <w:tcW w:w="9067" w:type="dxa"/>
          </w:tcPr>
          <w:p w14:paraId="164C13F8" w14:textId="77777777" w:rsidR="00240FB5" w:rsidRPr="00240FB5" w:rsidRDefault="00240FB5" w:rsidP="00240FB5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FA6D4D3" w14:textId="77777777" w:rsidR="00240FB5" w:rsidRPr="00240FB5" w:rsidRDefault="00240FB5" w:rsidP="00240FB5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40FB5">
              <w:rPr>
                <w:rFonts w:ascii="Arial" w:hAnsi="Arial" w:cs="Arial"/>
                <w:b/>
                <w:sz w:val="24"/>
                <w:szCs w:val="24"/>
                <w:lang w:val="el-GR"/>
              </w:rPr>
              <w:t>Γεγονότα στα οποία βασίζεται ο Αιτητής</w:t>
            </w:r>
          </w:p>
          <w:p w14:paraId="3E3FAAA6" w14:textId="77777777" w:rsidR="00240FB5" w:rsidRPr="00240FB5" w:rsidRDefault="00240FB5" w:rsidP="00240FB5">
            <w:pPr>
              <w:ind w:left="16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40FB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B5">
              <w:rPr>
                <w:rFonts w:ascii="Arial" w:hAnsi="Arial" w:cs="Arial"/>
                <w:lang w:val="el-GR"/>
              </w:rPr>
              <w:instrText xml:space="preserve"> </w:instrText>
            </w:r>
            <w:r w:rsidRPr="00240FB5">
              <w:rPr>
                <w:rFonts w:ascii="Arial" w:hAnsi="Arial" w:cs="Arial"/>
                <w:lang w:val="en-US"/>
              </w:rPr>
              <w:instrText>FORMCHECKBOX</w:instrText>
            </w:r>
            <w:r w:rsidRPr="00240FB5">
              <w:rPr>
                <w:rFonts w:ascii="Arial" w:hAnsi="Arial" w:cs="Arial"/>
                <w:lang w:val="el-GR"/>
              </w:rPr>
              <w:instrText xml:space="preserve"> </w:instrText>
            </w:r>
            <w:r w:rsidRPr="00240FB5">
              <w:rPr>
                <w:rFonts w:ascii="Arial" w:hAnsi="Arial" w:cs="Arial"/>
              </w:rPr>
            </w:r>
            <w:r w:rsidRPr="00240FB5">
              <w:rPr>
                <w:rFonts w:ascii="Arial" w:hAnsi="Arial" w:cs="Arial"/>
              </w:rPr>
              <w:fldChar w:fldCharType="separate"/>
            </w:r>
            <w:r w:rsidRPr="00240FB5">
              <w:rPr>
                <w:rFonts w:ascii="Arial" w:hAnsi="Arial" w:cs="Arial"/>
              </w:rPr>
              <w:fldChar w:fldCharType="end"/>
            </w:r>
            <w:r w:rsidRPr="00240FB5">
              <w:rPr>
                <w:rFonts w:ascii="Arial" w:hAnsi="Arial" w:cs="Arial"/>
                <w:lang w:val="el-GR"/>
              </w:rPr>
              <w:t xml:space="preserve">  </w:t>
            </w:r>
            <w:r w:rsidRPr="00240FB5">
              <w:rPr>
                <w:rFonts w:ascii="Arial" w:hAnsi="Arial" w:cs="Arial"/>
                <w:sz w:val="24"/>
                <w:szCs w:val="24"/>
                <w:lang w:val="el-GR"/>
              </w:rPr>
              <w:t xml:space="preserve">Ο </w:t>
            </w:r>
            <w:proofErr w:type="spellStart"/>
            <w:r w:rsidRPr="00240FB5">
              <w:rPr>
                <w:rFonts w:ascii="Arial" w:hAnsi="Arial" w:cs="Arial"/>
                <w:sz w:val="24"/>
                <w:szCs w:val="24"/>
                <w:lang w:val="el-GR"/>
              </w:rPr>
              <w:t>Καθ’ου</w:t>
            </w:r>
            <w:proofErr w:type="spellEnd"/>
            <w:r w:rsidRPr="00240FB5">
              <w:rPr>
                <w:rFonts w:ascii="Arial" w:hAnsi="Arial" w:cs="Arial"/>
                <w:sz w:val="24"/>
                <w:szCs w:val="24"/>
                <w:lang w:val="el-GR"/>
              </w:rPr>
              <w:t xml:space="preserve"> η Αίτηση βασίζεται στα ακόλουθα γεγονότα τα οποία προκύπτουν από τα δικόγραφα ή το περιεχόμενο του φακέλου της υπόθεσης:</w:t>
            </w:r>
          </w:p>
          <w:p w14:paraId="2B826FDB" w14:textId="77777777" w:rsidR="00240FB5" w:rsidRPr="00240FB5" w:rsidRDefault="00240FB5" w:rsidP="00240FB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40FB5">
              <w:rPr>
                <w:rFonts w:ascii="Arial" w:hAnsi="Arial" w:cs="Arial"/>
                <w:sz w:val="24"/>
                <w:szCs w:val="24"/>
                <w:lang w:val="el-GR"/>
              </w:rPr>
              <w:t xml:space="preserve">      </w:t>
            </w:r>
          </w:p>
          <w:tbl>
            <w:tblPr>
              <w:tblStyle w:val="TableGrid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240FB5" w:rsidRPr="00240FB5" w14:paraId="75E49363" w14:textId="77777777" w:rsidTr="0083145E">
              <w:tc>
                <w:tcPr>
                  <w:tcW w:w="8505" w:type="dxa"/>
                </w:tcPr>
                <w:p w14:paraId="4609FE53" w14:textId="77777777" w:rsidR="00240FB5" w:rsidRPr="00240FB5" w:rsidRDefault="00240FB5" w:rsidP="00240FB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086E80DC" w14:textId="77777777" w:rsidR="00240FB5" w:rsidRPr="00240FB5" w:rsidRDefault="00240FB5" w:rsidP="00240FB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12522F12" w14:textId="77777777" w:rsidR="00240FB5" w:rsidRPr="00240FB5" w:rsidRDefault="00240FB5" w:rsidP="00240FB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5CF7329A" w14:textId="77777777" w:rsidR="00240FB5" w:rsidRPr="00240FB5" w:rsidRDefault="00240FB5" w:rsidP="00240FB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25D1EAE" w14:textId="77777777" w:rsidR="00240FB5" w:rsidRPr="00240FB5" w:rsidRDefault="00240FB5" w:rsidP="00240FB5">
            <w:pPr>
              <w:ind w:left="347" w:hanging="3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40FB5">
              <w:rPr>
                <w:rFonts w:ascii="Arial" w:hAnsi="Arial" w:cs="Arial"/>
                <w:sz w:val="24"/>
                <w:szCs w:val="24"/>
                <w:lang w:val="el-GR"/>
              </w:rPr>
              <w:t xml:space="preserve">  </w:t>
            </w:r>
            <w:r w:rsidRPr="00240FB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B5">
              <w:rPr>
                <w:rFonts w:ascii="Arial" w:hAnsi="Arial" w:cs="Arial"/>
                <w:lang w:val="el-GR"/>
              </w:rPr>
              <w:instrText xml:space="preserve"> </w:instrText>
            </w:r>
            <w:r w:rsidRPr="00240FB5">
              <w:rPr>
                <w:rFonts w:ascii="Arial" w:hAnsi="Arial" w:cs="Arial"/>
                <w:lang w:val="en-US"/>
              </w:rPr>
              <w:instrText>FORMCHECKBOX</w:instrText>
            </w:r>
            <w:r w:rsidRPr="00240FB5">
              <w:rPr>
                <w:rFonts w:ascii="Arial" w:hAnsi="Arial" w:cs="Arial"/>
                <w:lang w:val="el-GR"/>
              </w:rPr>
              <w:instrText xml:space="preserve"> </w:instrText>
            </w:r>
            <w:r w:rsidRPr="00240FB5">
              <w:rPr>
                <w:rFonts w:ascii="Arial" w:hAnsi="Arial" w:cs="Arial"/>
              </w:rPr>
            </w:r>
            <w:r w:rsidRPr="00240FB5">
              <w:rPr>
                <w:rFonts w:ascii="Arial" w:hAnsi="Arial" w:cs="Arial"/>
              </w:rPr>
              <w:fldChar w:fldCharType="separate"/>
            </w:r>
            <w:r w:rsidRPr="00240FB5">
              <w:rPr>
                <w:rFonts w:ascii="Arial" w:hAnsi="Arial" w:cs="Arial"/>
              </w:rPr>
              <w:fldChar w:fldCharType="end"/>
            </w:r>
            <w:r w:rsidRPr="00240FB5">
              <w:rPr>
                <w:rFonts w:ascii="Arial" w:hAnsi="Arial" w:cs="Arial"/>
                <w:lang w:val="el-GR"/>
              </w:rPr>
              <w:t xml:space="preserve"> </w:t>
            </w:r>
            <w:r w:rsidRPr="00240FB5">
              <w:rPr>
                <w:rFonts w:ascii="Arial" w:hAnsi="Arial" w:cs="Arial"/>
                <w:sz w:val="24"/>
                <w:szCs w:val="24"/>
                <w:lang w:val="el-GR"/>
              </w:rPr>
              <w:t xml:space="preserve">Ο </w:t>
            </w:r>
            <w:proofErr w:type="spellStart"/>
            <w:r w:rsidRPr="00240FB5">
              <w:rPr>
                <w:rFonts w:ascii="Arial" w:hAnsi="Arial" w:cs="Arial"/>
                <w:sz w:val="24"/>
                <w:szCs w:val="24"/>
                <w:lang w:val="el-GR"/>
              </w:rPr>
              <w:t>Καθ’ου</w:t>
            </w:r>
            <w:proofErr w:type="spellEnd"/>
            <w:r w:rsidRPr="00240FB5">
              <w:rPr>
                <w:rFonts w:ascii="Arial" w:hAnsi="Arial" w:cs="Arial"/>
                <w:sz w:val="24"/>
                <w:szCs w:val="24"/>
                <w:lang w:val="el-GR"/>
              </w:rPr>
              <w:t xml:space="preserve"> η Αίτηση βασίζεται στη (στις) δήλωση (-εις) μάρτυρα(-ων) που επισυνάπτεται  (-</w:t>
            </w:r>
            <w:proofErr w:type="spellStart"/>
            <w:r w:rsidRPr="00240FB5">
              <w:rPr>
                <w:rFonts w:ascii="Arial" w:hAnsi="Arial" w:cs="Arial"/>
                <w:sz w:val="24"/>
                <w:szCs w:val="24"/>
                <w:lang w:val="el-GR"/>
              </w:rPr>
              <w:t>ονται</w:t>
            </w:r>
            <w:proofErr w:type="spellEnd"/>
            <w:r w:rsidRPr="00240FB5">
              <w:rPr>
                <w:rFonts w:ascii="Arial" w:hAnsi="Arial" w:cs="Arial"/>
                <w:sz w:val="24"/>
                <w:szCs w:val="24"/>
                <w:lang w:val="el-GR"/>
              </w:rPr>
              <w:t>)  ως Παράρτημα Α.</w:t>
            </w:r>
          </w:p>
          <w:p w14:paraId="196EBFCC" w14:textId="77777777" w:rsidR="00240FB5" w:rsidRPr="00240FB5" w:rsidRDefault="00240FB5" w:rsidP="00240FB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8C0ACA2" w14:textId="77777777" w:rsidR="00240FB5" w:rsidRPr="00240FB5" w:rsidRDefault="00240FB5" w:rsidP="00240FB5">
            <w:pPr>
              <w:ind w:left="347" w:hanging="3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2AB8D2F" w14:textId="77777777" w:rsidR="00240FB5" w:rsidRPr="00240FB5" w:rsidRDefault="00240FB5" w:rsidP="00240FB5">
            <w:pPr>
              <w:ind w:left="347" w:hanging="3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40FB5">
              <w:rPr>
                <w:rFonts w:ascii="Arial" w:hAnsi="Arial" w:cs="Arial"/>
                <w:lang w:val="el-GR"/>
              </w:rPr>
              <w:t xml:space="preserve">   </w:t>
            </w:r>
            <w:r w:rsidRPr="00240FB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B5">
              <w:rPr>
                <w:rFonts w:ascii="Arial" w:hAnsi="Arial" w:cs="Arial"/>
                <w:lang w:val="el-GR"/>
              </w:rPr>
              <w:instrText xml:space="preserve"> </w:instrText>
            </w:r>
            <w:r w:rsidRPr="00240FB5">
              <w:rPr>
                <w:rFonts w:ascii="Arial" w:hAnsi="Arial" w:cs="Arial"/>
                <w:lang w:val="en-US"/>
              </w:rPr>
              <w:instrText>FORMCHECKBOX</w:instrText>
            </w:r>
            <w:r w:rsidRPr="00240FB5">
              <w:rPr>
                <w:rFonts w:ascii="Arial" w:hAnsi="Arial" w:cs="Arial"/>
                <w:lang w:val="el-GR"/>
              </w:rPr>
              <w:instrText xml:space="preserve"> </w:instrText>
            </w:r>
            <w:r w:rsidRPr="00240FB5">
              <w:rPr>
                <w:rFonts w:ascii="Arial" w:hAnsi="Arial" w:cs="Arial"/>
              </w:rPr>
            </w:r>
            <w:r w:rsidRPr="00240FB5">
              <w:rPr>
                <w:rFonts w:ascii="Arial" w:hAnsi="Arial" w:cs="Arial"/>
              </w:rPr>
              <w:fldChar w:fldCharType="separate"/>
            </w:r>
            <w:r w:rsidRPr="00240FB5">
              <w:rPr>
                <w:rFonts w:ascii="Arial" w:hAnsi="Arial" w:cs="Arial"/>
              </w:rPr>
              <w:fldChar w:fldCharType="end"/>
            </w:r>
            <w:r w:rsidRPr="00240FB5">
              <w:rPr>
                <w:rFonts w:ascii="Arial" w:hAnsi="Arial" w:cs="Arial"/>
                <w:sz w:val="24"/>
                <w:szCs w:val="24"/>
                <w:lang w:val="el-GR"/>
              </w:rPr>
              <w:t xml:space="preserve"> Ο </w:t>
            </w:r>
            <w:proofErr w:type="spellStart"/>
            <w:r w:rsidRPr="00240FB5">
              <w:rPr>
                <w:rFonts w:ascii="Arial" w:hAnsi="Arial" w:cs="Arial"/>
                <w:sz w:val="24"/>
                <w:szCs w:val="24"/>
                <w:lang w:val="el-GR"/>
              </w:rPr>
              <w:t>Καθ’ου</w:t>
            </w:r>
            <w:proofErr w:type="spellEnd"/>
            <w:r w:rsidRPr="00240FB5">
              <w:rPr>
                <w:rFonts w:ascii="Arial" w:hAnsi="Arial" w:cs="Arial"/>
                <w:sz w:val="24"/>
                <w:szCs w:val="24"/>
                <w:lang w:val="el-GR"/>
              </w:rPr>
              <w:t xml:space="preserve"> η Αίτηση στηρίζεται στις ακόλουθες παραγράφους της πιο κάτω γραπτής μαρτυρίας που περιλαμβάνεται  ήδη στον φάκελο του δικαστηρίου</w:t>
            </w:r>
          </w:p>
          <w:p w14:paraId="2A53FEBF" w14:textId="77777777" w:rsidR="00240FB5" w:rsidRPr="00240FB5" w:rsidRDefault="00240FB5" w:rsidP="00240FB5">
            <w:pPr>
              <w:ind w:left="347" w:hanging="3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W w:w="0" w:type="auto"/>
              <w:tblInd w:w="347" w:type="dxa"/>
              <w:tblLook w:val="04A0" w:firstRow="1" w:lastRow="0" w:firstColumn="1" w:lastColumn="0" w:noHBand="0" w:noVBand="1"/>
            </w:tblPr>
            <w:tblGrid>
              <w:gridCol w:w="8317"/>
            </w:tblGrid>
            <w:tr w:rsidR="00240FB5" w:rsidRPr="00240FB5" w14:paraId="5A592F73" w14:textId="77777777" w:rsidTr="0083145E">
              <w:tc>
                <w:tcPr>
                  <w:tcW w:w="8317" w:type="dxa"/>
                </w:tcPr>
                <w:p w14:paraId="7360A17A" w14:textId="77777777" w:rsidR="00240FB5" w:rsidRPr="00240FB5" w:rsidRDefault="00240FB5" w:rsidP="00240FB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5D1FB915" w14:textId="77777777" w:rsidR="00240FB5" w:rsidRPr="00240FB5" w:rsidRDefault="00240FB5" w:rsidP="00240FB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250C4CE6" w14:textId="77777777" w:rsidR="00240FB5" w:rsidRPr="00240FB5" w:rsidRDefault="00240FB5" w:rsidP="00240FB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63EEC71A" w14:textId="77777777" w:rsidR="00240FB5" w:rsidRPr="00240FB5" w:rsidRDefault="00240FB5" w:rsidP="00240FB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2A7E240C" w14:textId="77777777" w:rsidR="00240FB5" w:rsidRPr="00240FB5" w:rsidRDefault="00240FB5" w:rsidP="00240FB5">
            <w:pPr>
              <w:ind w:left="347" w:hanging="3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439AEF6" w14:textId="77777777" w:rsidR="00240FB5" w:rsidRPr="00240FB5" w:rsidRDefault="00240FB5" w:rsidP="00240FB5">
            <w:pPr>
              <w:ind w:left="347" w:hanging="3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536A5A51" w14:textId="77777777" w:rsidR="00240FB5" w:rsidRPr="00240FB5" w:rsidRDefault="00240FB5" w:rsidP="00240FB5">
      <w:pPr>
        <w:spacing w:after="0" w:line="276" w:lineRule="auto"/>
        <w:ind w:left="200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240FB5" w:rsidRPr="00240FB5" w14:paraId="3930E108" w14:textId="77777777" w:rsidTr="0083145E">
        <w:trPr>
          <w:trHeight w:val="8053"/>
          <w:jc w:val="center"/>
        </w:trPr>
        <w:tc>
          <w:tcPr>
            <w:tcW w:w="9050" w:type="dxa"/>
            <w:shd w:val="clear" w:color="auto" w:fill="auto"/>
          </w:tcPr>
          <w:p w14:paraId="3217B842" w14:textId="77777777" w:rsidR="00240FB5" w:rsidRPr="00240FB5" w:rsidRDefault="00240FB5" w:rsidP="00240FB5">
            <w:pPr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240FB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Στοιχεία Επίδοσης </w:t>
            </w:r>
            <w:proofErr w:type="spellStart"/>
            <w:r w:rsidRPr="00240FB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Καθ’ου</w:t>
            </w:r>
            <w:proofErr w:type="spellEnd"/>
            <w:r w:rsidRPr="00240FB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η Αίτηση ή Δικηγόρου του </w:t>
            </w:r>
            <w:proofErr w:type="spellStart"/>
            <w:r w:rsidRPr="00240FB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Καθ’ου</w:t>
            </w:r>
            <w:proofErr w:type="spellEnd"/>
            <w:r w:rsidRPr="00240FB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η Αίτηση</w:t>
            </w:r>
          </w:p>
          <w:p w14:paraId="530485DB" w14:textId="77777777" w:rsidR="00240FB5" w:rsidRPr="00240FB5" w:rsidRDefault="00240FB5" w:rsidP="00240FB5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pPr w:leftFromText="180" w:rightFromText="180" w:vertAnchor="text" w:horzAnchor="page" w:tblpX="4401" w:tblpY="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95"/>
            </w:tblGrid>
            <w:tr w:rsidR="00240FB5" w:rsidRPr="00240FB5" w14:paraId="02626044" w14:textId="77777777" w:rsidTr="0083145E">
              <w:trPr>
                <w:trHeight w:val="417"/>
              </w:trPr>
              <w:tc>
                <w:tcPr>
                  <w:tcW w:w="4395" w:type="dxa"/>
                </w:tcPr>
                <w:p w14:paraId="6F900024" w14:textId="77777777" w:rsidR="00240FB5" w:rsidRPr="00240FB5" w:rsidRDefault="00240FB5" w:rsidP="00240FB5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240FB5" w:rsidRPr="00240FB5" w14:paraId="762683BB" w14:textId="77777777" w:rsidTr="0083145E">
              <w:trPr>
                <w:trHeight w:val="417"/>
              </w:trPr>
              <w:tc>
                <w:tcPr>
                  <w:tcW w:w="4395" w:type="dxa"/>
                </w:tcPr>
                <w:p w14:paraId="1313B57F" w14:textId="77777777" w:rsidR="00240FB5" w:rsidRPr="00240FB5" w:rsidRDefault="00240FB5" w:rsidP="00240FB5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3E988F6D" w14:textId="77777777" w:rsidR="00240FB5" w:rsidRPr="00240FB5" w:rsidRDefault="00240FB5" w:rsidP="00240FB5">
            <w:pPr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</w:pPr>
            <w:r w:rsidRPr="00240FB5"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  <w:t xml:space="preserve">Πλήρες όνομα του </w:t>
            </w:r>
            <w:proofErr w:type="spellStart"/>
            <w:r w:rsidRPr="00240FB5"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  <w:t>Καθ’ου</w:t>
            </w:r>
            <w:proofErr w:type="spellEnd"/>
            <w:r w:rsidRPr="00240FB5"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  <w:t xml:space="preserve"> η Αίτηση</w:t>
            </w:r>
          </w:p>
          <w:p w14:paraId="7DC3110D" w14:textId="77777777" w:rsidR="00240FB5" w:rsidRPr="00240FB5" w:rsidRDefault="00240FB5" w:rsidP="00240FB5">
            <w:pPr>
              <w:rPr>
                <w:rFonts w:ascii="Arial" w:hAnsi="Arial" w:cs="Arial"/>
                <w:sz w:val="21"/>
                <w:szCs w:val="21"/>
                <w:lang w:val="el-GR"/>
              </w:rPr>
            </w:pPr>
            <w:r w:rsidRPr="00240FB5"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  <w:t xml:space="preserve">Όνομα δικηγόρου του </w:t>
            </w:r>
            <w:proofErr w:type="spellStart"/>
            <w:r w:rsidRPr="00240FB5"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  <w:t>Καθ’ου</w:t>
            </w:r>
            <w:proofErr w:type="spellEnd"/>
            <w:r w:rsidRPr="00240FB5"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  <w:t xml:space="preserve"> η Αίτηση</w:t>
            </w:r>
          </w:p>
          <w:p w14:paraId="3F72125D" w14:textId="77777777" w:rsidR="00240FB5" w:rsidRPr="00240FB5" w:rsidRDefault="00240FB5" w:rsidP="00240FB5">
            <w:pPr>
              <w:rPr>
                <w:rFonts w:ascii="Arial" w:hAnsi="Arial" w:cs="Arial"/>
                <w:i/>
                <w:iCs/>
                <w:lang w:val="el-GR"/>
              </w:rPr>
            </w:pPr>
            <w:r w:rsidRPr="00240FB5">
              <w:rPr>
                <w:rFonts w:ascii="Arial" w:hAnsi="Arial" w:cs="Arial"/>
                <w:i/>
                <w:iCs/>
                <w:lang w:val="el-GR"/>
              </w:rPr>
              <w:t>(εάν εφαρμόζεται)</w:t>
            </w:r>
          </w:p>
          <w:p w14:paraId="16375055" w14:textId="77777777" w:rsidR="00240FB5" w:rsidRPr="00240FB5" w:rsidRDefault="00240FB5" w:rsidP="00240FB5">
            <w:pPr>
              <w:rPr>
                <w:rFonts w:ascii="Arial" w:hAnsi="Arial" w:cs="Arial"/>
                <w:lang w:val="el-GR"/>
              </w:rPr>
            </w:pPr>
          </w:p>
          <w:p w14:paraId="6311787C" w14:textId="77777777" w:rsidR="00240FB5" w:rsidRPr="00240FB5" w:rsidRDefault="00240FB5" w:rsidP="00240FB5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240FB5">
              <w:rPr>
                <w:rFonts w:ascii="Arial" w:hAnsi="Arial" w:cs="Arial"/>
                <w:b/>
                <w:bCs/>
                <w:lang w:val="el-GR"/>
              </w:rPr>
              <w:t xml:space="preserve">Έντυπο Διορισμού Δικηγόρου </w:t>
            </w:r>
            <w:proofErr w:type="spellStart"/>
            <w:r w:rsidRPr="00240FB5">
              <w:rPr>
                <w:rFonts w:ascii="Arial" w:hAnsi="Arial" w:cs="Arial"/>
                <w:b/>
                <w:bCs/>
                <w:lang w:val="el-GR"/>
              </w:rPr>
              <w:t>Καθ’ου</w:t>
            </w:r>
            <w:proofErr w:type="spellEnd"/>
            <w:r w:rsidRPr="00240FB5">
              <w:rPr>
                <w:rFonts w:ascii="Arial" w:hAnsi="Arial" w:cs="Arial"/>
                <w:b/>
                <w:bCs/>
                <w:lang w:val="el-GR"/>
              </w:rPr>
              <w:t xml:space="preserve"> η Αίτηση </w:t>
            </w:r>
          </w:p>
          <w:p w14:paraId="30482250" w14:textId="77777777" w:rsidR="00240FB5" w:rsidRPr="00240FB5" w:rsidRDefault="00240FB5" w:rsidP="00240FB5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240FB5">
              <w:rPr>
                <w:rFonts w:ascii="Arial" w:hAnsi="Arial" w:cs="Arial"/>
                <w:b/>
                <w:bCs/>
                <w:lang w:val="el-GR"/>
              </w:rPr>
              <w:t xml:space="preserve">ως το Έντυπο αρ.11 επισυνάπτεται  </w:t>
            </w:r>
            <w:r w:rsidRPr="00240FB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B5">
              <w:rPr>
                <w:rFonts w:ascii="Arial" w:hAnsi="Arial" w:cs="Arial"/>
                <w:lang w:val="el-GR"/>
              </w:rPr>
              <w:instrText xml:space="preserve"> </w:instrText>
            </w:r>
            <w:r w:rsidRPr="00240FB5">
              <w:rPr>
                <w:rFonts w:ascii="Arial" w:hAnsi="Arial" w:cs="Arial"/>
                <w:lang w:val="en-US"/>
              </w:rPr>
              <w:instrText>FORMCHECKBOX</w:instrText>
            </w:r>
            <w:r w:rsidRPr="00240FB5">
              <w:rPr>
                <w:rFonts w:ascii="Arial" w:hAnsi="Arial" w:cs="Arial"/>
                <w:lang w:val="el-GR"/>
              </w:rPr>
              <w:instrText xml:space="preserve"> </w:instrText>
            </w:r>
            <w:r w:rsidRPr="00240FB5">
              <w:rPr>
                <w:rFonts w:ascii="Arial" w:hAnsi="Arial" w:cs="Arial"/>
              </w:rPr>
            </w:r>
            <w:r w:rsidRPr="00240FB5">
              <w:rPr>
                <w:rFonts w:ascii="Arial" w:hAnsi="Arial" w:cs="Arial"/>
              </w:rPr>
              <w:fldChar w:fldCharType="separate"/>
            </w:r>
            <w:r w:rsidRPr="00240FB5">
              <w:rPr>
                <w:rFonts w:ascii="Arial" w:hAnsi="Arial" w:cs="Arial"/>
              </w:rPr>
              <w:fldChar w:fldCharType="end"/>
            </w:r>
          </w:p>
          <w:p w14:paraId="5A5914CD" w14:textId="77777777" w:rsidR="00240FB5" w:rsidRPr="00240FB5" w:rsidRDefault="00240FB5" w:rsidP="00240FB5">
            <w:r w:rsidRPr="00240FB5">
              <w:rPr>
                <w:rFonts w:ascii="Arial" w:hAnsi="Arial" w:cs="Arial"/>
                <w:b/>
                <w:bCs/>
              </w:rPr>
              <w:t>(</w:t>
            </w:r>
            <w:proofErr w:type="spellStart"/>
            <w:proofErr w:type="gramStart"/>
            <w:r w:rsidRPr="00240FB5">
              <w:rPr>
                <w:rFonts w:ascii="Arial" w:hAnsi="Arial" w:cs="Arial"/>
                <w:i/>
                <w:iCs/>
              </w:rPr>
              <w:t>συμ</w:t>
            </w:r>
            <w:proofErr w:type="spellEnd"/>
            <w:r w:rsidRPr="00240FB5">
              <w:rPr>
                <w:rFonts w:ascii="Arial" w:hAnsi="Arial" w:cs="Arial"/>
                <w:i/>
                <w:iCs/>
              </w:rPr>
              <w:t>πληρώστε</w:t>
            </w:r>
            <w:proofErr w:type="gramEnd"/>
            <w:r w:rsidRPr="00240FB5">
              <w:rPr>
                <w:rFonts w:ascii="Arial" w:hAnsi="Arial" w:cs="Arial"/>
                <w:i/>
                <w:iCs/>
              </w:rPr>
              <w:t xml:space="preserve"> x </w:t>
            </w:r>
            <w:proofErr w:type="spellStart"/>
            <w:r w:rsidRPr="00240FB5">
              <w:rPr>
                <w:rFonts w:ascii="Arial" w:hAnsi="Arial" w:cs="Arial"/>
                <w:i/>
                <w:iCs/>
              </w:rPr>
              <w:t>εάν</w:t>
            </w:r>
            <w:proofErr w:type="spellEnd"/>
            <w:r w:rsidRPr="00240F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40FB5">
              <w:rPr>
                <w:rFonts w:ascii="Arial" w:hAnsi="Arial" w:cs="Arial"/>
                <w:i/>
                <w:iCs/>
              </w:rPr>
              <w:t>εφ</w:t>
            </w:r>
            <w:proofErr w:type="spellEnd"/>
            <w:r w:rsidRPr="00240FB5">
              <w:rPr>
                <w:rFonts w:ascii="Arial" w:hAnsi="Arial" w:cs="Arial"/>
                <w:i/>
                <w:iCs/>
              </w:rPr>
              <w:t>αρμόζεται</w:t>
            </w:r>
            <w:r w:rsidRPr="00240FB5">
              <w:rPr>
                <w:rFonts w:ascii="Arial" w:hAnsi="Arial" w:cs="Arial"/>
              </w:rPr>
              <w:t>)</w:t>
            </w:r>
            <w:r w:rsidRPr="00240FB5">
              <w:t xml:space="preserve"> </w:t>
            </w:r>
          </w:p>
          <w:p w14:paraId="267FF017" w14:textId="77777777" w:rsidR="00240FB5" w:rsidRPr="00240FB5" w:rsidRDefault="00240FB5" w:rsidP="00240FB5">
            <w:pPr>
              <w:rPr>
                <w:rFonts w:ascii="Arial" w:hAnsi="Arial" w:cs="Arial"/>
              </w:rPr>
            </w:pPr>
          </w:p>
          <w:tbl>
            <w:tblPr>
              <w:tblStyle w:val="TableGrid21"/>
              <w:tblpPr w:leftFromText="141" w:rightFromText="141" w:vertAnchor="text" w:horzAnchor="margin" w:tblpY="76"/>
              <w:tblOverlap w:val="never"/>
              <w:tblW w:w="877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366"/>
              <w:gridCol w:w="1954"/>
              <w:gridCol w:w="1887"/>
              <w:gridCol w:w="337"/>
              <w:gridCol w:w="344"/>
              <w:gridCol w:w="293"/>
              <w:gridCol w:w="344"/>
              <w:gridCol w:w="344"/>
              <w:gridCol w:w="293"/>
              <w:gridCol w:w="344"/>
              <w:gridCol w:w="344"/>
              <w:gridCol w:w="344"/>
              <w:gridCol w:w="344"/>
              <w:gridCol w:w="241"/>
            </w:tblGrid>
            <w:tr w:rsidR="00240FB5" w:rsidRPr="00240FB5" w14:paraId="26E204E2" w14:textId="77777777" w:rsidTr="0083145E">
              <w:trPr>
                <w:trHeight w:hRule="exact" w:val="1288"/>
              </w:trPr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152A6040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</w:rPr>
                  </w:pPr>
                  <w:r w:rsidRPr="00240FB5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240FB5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240FB5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BB2C14" w14:textId="77777777" w:rsidR="00240FB5" w:rsidRPr="00240FB5" w:rsidRDefault="00240FB5" w:rsidP="00240FB5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8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4896B0EA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240FB5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240FB5"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  <w:t>(</w:t>
                  </w:r>
                  <w:r w:rsidRPr="00240FB5">
                    <w:rPr>
                      <w:rFonts w:ascii="Arial" w:hAnsi="Arial" w:cs="Arial"/>
                      <w:sz w:val="21"/>
                      <w:szCs w:val="21"/>
                      <w:lang w:val="el-GR"/>
                    </w:rPr>
                    <w:t>εάν υπογράφεται εκ μέρους επιχείρησης ή εταιρείας)</w:t>
                  </w:r>
                </w:p>
              </w:tc>
              <w:tc>
                <w:tcPr>
                  <w:tcW w:w="3572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0DDCF2" w14:textId="77777777" w:rsidR="00240FB5" w:rsidRPr="00240FB5" w:rsidRDefault="00240FB5" w:rsidP="00240FB5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240FB5" w:rsidRPr="00240FB5" w14:paraId="5CE1B085" w14:textId="77777777" w:rsidTr="0083145E">
              <w:trPr>
                <w:trHeight w:val="198"/>
              </w:trPr>
              <w:tc>
                <w:tcPr>
                  <w:tcW w:w="1366" w:type="dxa"/>
                  <w:vMerge w:val="restart"/>
                </w:tcPr>
                <w:p w14:paraId="47E22B31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4A9FCF84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954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E8D730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240FB5">
                    <w:rPr>
                      <w:rFonts w:ascii="Arial" w:hAnsi="Arial" w:cs="Arial"/>
                      <w:lang w:val="el-GR"/>
                    </w:rPr>
                    <w:t>(Εναγόμενος)</w:t>
                  </w:r>
                </w:p>
                <w:p w14:paraId="52943D47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</w:rPr>
                  </w:pPr>
                  <w:r w:rsidRPr="00240FB5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240FB5">
                    <w:rPr>
                      <w:rFonts w:ascii="Arial" w:hAnsi="Arial" w:cs="Arial"/>
                    </w:rPr>
                    <w:t>Δικηγόρος</w:t>
                  </w:r>
                  <w:proofErr w:type="spellEnd"/>
                  <w:r w:rsidRPr="00240FB5">
                    <w:rPr>
                      <w:rFonts w:ascii="Arial" w:hAnsi="Arial" w:cs="Arial"/>
                    </w:rPr>
                    <w:t xml:space="preserve"> </w:t>
                  </w:r>
                </w:p>
                <w:p w14:paraId="1BFFBBEA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240FB5">
                    <w:rPr>
                      <w:rFonts w:ascii="Arial" w:hAnsi="Arial" w:cs="Arial"/>
                      <w:lang w:val="el-GR"/>
                    </w:rPr>
                    <w:t>Εναγόμενου</w:t>
                  </w:r>
                  <w:r w:rsidRPr="00240FB5">
                    <w:rPr>
                      <w:rFonts w:ascii="Arial" w:hAnsi="Arial" w:cs="Arial"/>
                    </w:rPr>
                    <w:t>)</w:t>
                  </w:r>
                </w:p>
                <w:p w14:paraId="3CD8C1CC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87" w:type="dxa"/>
                </w:tcPr>
                <w:p w14:paraId="628F7504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489065A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7C573C1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3CF66A69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45D19EE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2B8ACDC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51CC2EE4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12FB8CC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ED12707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8D304DE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26EA3DF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79917926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240FB5" w:rsidRPr="00240FB5" w14:paraId="10C4823E" w14:textId="77777777" w:rsidTr="0083145E">
              <w:trPr>
                <w:trHeight w:hRule="exact" w:val="917"/>
              </w:trPr>
              <w:tc>
                <w:tcPr>
                  <w:tcW w:w="1366" w:type="dxa"/>
                  <w:vMerge/>
                  <w:vAlign w:val="center"/>
                  <w:hideMark/>
                </w:tcPr>
                <w:p w14:paraId="593DD91F" w14:textId="77777777" w:rsidR="00240FB5" w:rsidRPr="00240FB5" w:rsidRDefault="00240FB5" w:rsidP="00240FB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4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BF6F4D" w14:textId="77777777" w:rsidR="00240FB5" w:rsidRPr="00240FB5" w:rsidRDefault="00240FB5" w:rsidP="00240FB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2F1DAC2C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240FB5">
                    <w:rPr>
                      <w:rFonts w:ascii="Arial" w:hAnsi="Arial" w:cs="Arial"/>
                      <w:b/>
                      <w:bCs/>
                    </w:rPr>
                    <w:t>Ημερομηνί</w:t>
                  </w:r>
                  <w:proofErr w:type="spellEnd"/>
                  <w:r w:rsidRPr="00240FB5">
                    <w:rPr>
                      <w:rFonts w:ascii="Arial" w:hAnsi="Arial" w:cs="Arial"/>
                      <w:b/>
                      <w:bCs/>
                    </w:rPr>
                    <w:t>α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62ED9A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E41E9B7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11AFD0DF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</w:rPr>
                  </w:pPr>
                  <w:r w:rsidRPr="00240FB5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ECC81D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C5D6DA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5ED04CA0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</w:rPr>
                  </w:pPr>
                  <w:r w:rsidRPr="00240FB5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187162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CC2C5F2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30ACCE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623725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0FEA7E41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31FA4819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69ACC1AB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238EAE1D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33BA6514" w14:textId="77777777" w:rsidR="00240FB5" w:rsidRPr="00240FB5" w:rsidRDefault="00240FB5" w:rsidP="00240FB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5DC52D0F" w14:textId="77777777" w:rsidR="00240FB5" w:rsidRPr="00240FB5" w:rsidRDefault="00240FB5" w:rsidP="00240FB5">
            <w:pPr>
              <w:rPr>
                <w:rFonts w:ascii="Arial" w:hAnsi="Arial" w:cs="Arial"/>
              </w:rPr>
            </w:pPr>
          </w:p>
          <w:tbl>
            <w:tblPr>
              <w:tblpPr w:leftFromText="141" w:rightFromText="141" w:vertAnchor="text" w:horzAnchor="margin" w:tblpY="144"/>
              <w:tblOverlap w:val="never"/>
              <w:tblW w:w="8648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678"/>
              <w:gridCol w:w="2709"/>
              <w:gridCol w:w="274"/>
              <w:gridCol w:w="1704"/>
              <w:gridCol w:w="2283"/>
            </w:tblGrid>
            <w:tr w:rsidR="00240FB5" w:rsidRPr="00240FB5" w14:paraId="6952A3C9" w14:textId="77777777" w:rsidTr="0083145E">
              <w:trPr>
                <w:cantSplit/>
                <w:trHeight w:hRule="exact" w:val="246"/>
              </w:trPr>
              <w:tc>
                <w:tcPr>
                  <w:tcW w:w="16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05E7C8D" w14:textId="77777777" w:rsidR="00240FB5" w:rsidRPr="00240FB5" w:rsidRDefault="00240FB5" w:rsidP="00240FB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</w:pPr>
                  <w:r w:rsidRPr="00240FB5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 xml:space="preserve">Διεύθυνση του </w:t>
                  </w:r>
                  <w:proofErr w:type="spellStart"/>
                  <w:r w:rsidRPr="00240FB5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>Καθ’ου</w:t>
                  </w:r>
                  <w:proofErr w:type="spellEnd"/>
                  <w:r w:rsidRPr="00240FB5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 xml:space="preserve"> η Αίτηση ή του δικηγόρου του </w:t>
                  </w:r>
                  <w:proofErr w:type="spellStart"/>
                  <w:r w:rsidRPr="00240FB5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>Καθ’ου</w:t>
                  </w:r>
                  <w:proofErr w:type="spellEnd"/>
                  <w:r w:rsidRPr="00240FB5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 xml:space="preserve"> η Αίτηση στην οποία πρέπει να αποσταλούν τα έγγραφα.</w:t>
                  </w:r>
                  <w:r w:rsidRPr="00240FB5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br/>
                  </w:r>
                </w:p>
                <w:p w14:paraId="73DD20D6" w14:textId="77777777" w:rsidR="00240FB5" w:rsidRPr="00240FB5" w:rsidRDefault="00240FB5" w:rsidP="00240FB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419613" w14:textId="77777777" w:rsidR="00240FB5" w:rsidRPr="00240FB5" w:rsidRDefault="00240FB5" w:rsidP="00240FB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02712C5" w14:textId="77777777" w:rsidR="00240FB5" w:rsidRPr="00240FB5" w:rsidRDefault="00240FB5" w:rsidP="00240FB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07EE6D" w14:textId="77777777" w:rsidR="00240FB5" w:rsidRPr="00240FB5" w:rsidRDefault="00240FB5" w:rsidP="00240FB5">
                  <w:pPr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  <w:proofErr w:type="spellStart"/>
                  <w:r w:rsidRPr="00240FB5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14:ligatures w14:val="none"/>
                    </w:rPr>
                    <w:t>Εάν</w:t>
                  </w:r>
                  <w:proofErr w:type="spellEnd"/>
                  <w:r w:rsidRPr="00240FB5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 εφαρμόζεται</w:t>
                  </w:r>
                </w:p>
              </w:tc>
            </w:tr>
            <w:tr w:rsidR="00240FB5" w:rsidRPr="00240FB5" w14:paraId="3AB7ACC9" w14:textId="77777777" w:rsidTr="0083145E">
              <w:trPr>
                <w:cantSplit/>
                <w:trHeight w:hRule="exact" w:val="319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2624E35" w14:textId="77777777" w:rsidR="00240FB5" w:rsidRPr="00240FB5" w:rsidRDefault="00240FB5" w:rsidP="00240FB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5F0838" w14:textId="77777777" w:rsidR="00240FB5" w:rsidRPr="00240FB5" w:rsidRDefault="00240FB5" w:rsidP="00240FB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8CB1254" w14:textId="77777777" w:rsidR="00240FB5" w:rsidRPr="00240FB5" w:rsidRDefault="00240FB5" w:rsidP="00240FB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8AED05" w14:textId="77777777" w:rsidR="00240FB5" w:rsidRPr="00240FB5" w:rsidRDefault="00240FB5" w:rsidP="00240FB5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</w:pPr>
                  <w:proofErr w:type="spellStart"/>
                  <w:r w:rsidRPr="00240FB5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Τηλ</w:t>
                  </w:r>
                  <w:r w:rsidRPr="00240FB5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έφωνο</w:t>
                  </w:r>
                  <w:proofErr w:type="spellEnd"/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B39DC0" w14:textId="77777777" w:rsidR="00240FB5" w:rsidRPr="00240FB5" w:rsidRDefault="00240FB5" w:rsidP="00240FB5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240FB5" w:rsidRPr="00240FB5" w14:paraId="77BA37CA" w14:textId="77777777" w:rsidTr="0083145E">
              <w:trPr>
                <w:cantSplit/>
                <w:trHeight w:hRule="exact" w:val="495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36C7349" w14:textId="77777777" w:rsidR="00240FB5" w:rsidRPr="00240FB5" w:rsidRDefault="00240FB5" w:rsidP="00240FB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28F904F" w14:textId="77777777" w:rsidR="00240FB5" w:rsidRPr="00240FB5" w:rsidRDefault="00240FB5" w:rsidP="00240FB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8A009E8" w14:textId="77777777" w:rsidR="00240FB5" w:rsidRPr="00240FB5" w:rsidRDefault="00240FB5" w:rsidP="00240FB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A8CFA3" w14:textId="77777777" w:rsidR="00240FB5" w:rsidRPr="00240FB5" w:rsidRDefault="00240FB5" w:rsidP="00240FB5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240FB5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Φαξ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328F8F" w14:textId="77777777" w:rsidR="00240FB5" w:rsidRPr="00240FB5" w:rsidRDefault="00240FB5" w:rsidP="00240FB5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240FB5" w:rsidRPr="00240FB5" w14:paraId="39B4D6F1" w14:textId="77777777" w:rsidTr="0083145E">
              <w:trPr>
                <w:cantSplit/>
                <w:trHeight w:hRule="exact" w:val="802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FB2E3A" w14:textId="77777777" w:rsidR="00240FB5" w:rsidRPr="00240FB5" w:rsidRDefault="00240FB5" w:rsidP="00240FB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294BFF" w14:textId="77777777" w:rsidR="00240FB5" w:rsidRPr="00240FB5" w:rsidRDefault="00240FB5" w:rsidP="00240FB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355692E" w14:textId="77777777" w:rsidR="00240FB5" w:rsidRPr="00240FB5" w:rsidRDefault="00240FB5" w:rsidP="00240FB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B0C0A2" w14:textId="77777777" w:rsidR="00240FB5" w:rsidRPr="00240FB5" w:rsidRDefault="00240FB5" w:rsidP="00240FB5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240FB5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Η</w:t>
                  </w:r>
                  <w:proofErr w:type="spellStart"/>
                  <w:r w:rsidRPr="00240FB5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λεκτρ</w:t>
                  </w:r>
                  <w:proofErr w:type="spellEnd"/>
                  <w:r w:rsidRPr="00240FB5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.</w:t>
                  </w:r>
                </w:p>
                <w:p w14:paraId="6DDAE628" w14:textId="77777777" w:rsidR="00240FB5" w:rsidRPr="00240FB5" w:rsidRDefault="00240FB5" w:rsidP="00240FB5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240FB5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</w:t>
                  </w:r>
                  <w:r w:rsidRPr="00240FB5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α</w:t>
                  </w:r>
                  <w:proofErr w:type="spellStart"/>
                  <w:r w:rsidRPr="00240FB5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χυδρομείο</w:t>
                  </w:r>
                  <w:proofErr w:type="spellEnd"/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BC8E89" w14:textId="77777777" w:rsidR="00240FB5" w:rsidRPr="00240FB5" w:rsidRDefault="00240FB5" w:rsidP="00240FB5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</w:tbl>
          <w:p w14:paraId="69A6A5BB" w14:textId="77777777" w:rsidR="00240FB5" w:rsidRPr="00240FB5" w:rsidRDefault="00240FB5" w:rsidP="00240F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335D18A" w14:textId="77777777" w:rsidR="00240FB5" w:rsidRPr="00240FB5" w:rsidRDefault="00240FB5" w:rsidP="00240FB5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62B4689B" w14:textId="77777777" w:rsidR="00240FB5" w:rsidRPr="00240FB5" w:rsidRDefault="00240FB5" w:rsidP="00240FB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240FB5" w:rsidRPr="00240FB5" w14:paraId="5FEB49B3" w14:textId="77777777" w:rsidTr="0083145E">
        <w:trPr>
          <w:trHeight w:val="7461"/>
        </w:trPr>
        <w:tc>
          <w:tcPr>
            <w:tcW w:w="9050" w:type="dxa"/>
          </w:tcPr>
          <w:p w14:paraId="3E1DFB78" w14:textId="77777777" w:rsidR="00240FB5" w:rsidRPr="00240FB5" w:rsidRDefault="00240FB5" w:rsidP="00240F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240FB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>Δήλωση Αληθείας</w:t>
            </w:r>
          </w:p>
          <w:p w14:paraId="1F44F96C" w14:textId="77777777" w:rsidR="00240FB5" w:rsidRPr="00240FB5" w:rsidRDefault="00240FB5" w:rsidP="00240FB5">
            <w:pPr>
              <w:spacing w:line="276" w:lineRule="auto"/>
              <w:jc w:val="both"/>
              <w:rPr>
                <w:sz w:val="20"/>
                <w:szCs w:val="20"/>
                <w:lang w:val="el-GR"/>
              </w:rPr>
            </w:pPr>
            <w:r w:rsidRPr="00240FB5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(Πιστεύω</w:t>
            </w:r>
            <w:r w:rsidRPr="00240FB5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1"/>
            </w:r>
            <w:r w:rsidRPr="00240FB5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) (Ο </w:t>
            </w:r>
            <w:proofErr w:type="spellStart"/>
            <w:r w:rsidRPr="00240FB5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Καθ’ου</w:t>
            </w:r>
            <w:proofErr w:type="spellEnd"/>
            <w:r w:rsidRPr="00240FB5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 η Αίτηση πιστεύει</w:t>
            </w:r>
            <w:r w:rsidRPr="00240FB5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2"/>
            </w:r>
            <w:r w:rsidRPr="00240FB5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</w:t>
            </w:r>
            <w:r w:rsidRPr="00240FB5">
              <w:rPr>
                <w:rFonts w:ascii="Arial" w:hAnsi="Arial" w:cs="Arial"/>
                <w:sz w:val="24"/>
                <w:szCs w:val="24"/>
                <w:lang w:val="el-GR"/>
              </w:rPr>
              <w:t xml:space="preserve"> ότι τα γεγονότα τα οποία δηλώνονται στην παρούσα Ένσταση είναι αληθή.</w:t>
            </w:r>
          </w:p>
          <w:p w14:paraId="34215B02" w14:textId="77777777" w:rsidR="00240FB5" w:rsidRPr="00240FB5" w:rsidRDefault="00240FB5" w:rsidP="00240F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EAD2D18" w14:textId="77777777" w:rsidR="00240FB5" w:rsidRPr="00240FB5" w:rsidRDefault="00240FB5" w:rsidP="00240F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40FB5">
              <w:rPr>
                <w:rFonts w:ascii="Arial" w:eastAsia="Calibri" w:hAnsi="Arial" w:cs="Arial"/>
                <w:sz w:val="24"/>
                <w:szCs w:val="24"/>
                <w:lang w:val="el-GR"/>
              </w:rPr>
              <w:t>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αληθείας, χωρίς ειλικρινή πίστη στο αληθές της.</w:t>
            </w:r>
          </w:p>
          <w:p w14:paraId="54A7FBF6" w14:textId="77777777" w:rsidR="00240FB5" w:rsidRPr="00240FB5" w:rsidRDefault="00240FB5" w:rsidP="00240FB5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240FB5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</w:p>
          <w:p w14:paraId="4B79EB27" w14:textId="77777777" w:rsidR="00240FB5" w:rsidRPr="00240FB5" w:rsidRDefault="00240FB5" w:rsidP="00240FB5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</w:pPr>
            <w:r w:rsidRPr="00240FB5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(Είμαι δεόντως εξουσιοδοτημένος από τον </w:t>
            </w:r>
            <w:proofErr w:type="spellStart"/>
            <w:r w:rsidRPr="00240FB5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>Καθόυ</w:t>
            </w:r>
            <w:proofErr w:type="spellEnd"/>
            <w:r w:rsidRPr="00240FB5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η Αίτηση να υπογράψω την παρούσα δήλωση.)</w:t>
            </w:r>
          </w:p>
          <w:tbl>
            <w:tblPr>
              <w:tblStyle w:val="TableGrid"/>
              <w:tblpPr w:leftFromText="180" w:rightFromText="180" w:vertAnchor="text" w:horzAnchor="margin" w:tblpY="1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240FB5" w:rsidRPr="00240FB5" w14:paraId="26145BBC" w14:textId="77777777" w:rsidTr="0083145E">
              <w:trPr>
                <w:trHeight w:val="3249"/>
              </w:trPr>
              <w:tc>
                <w:tcPr>
                  <w:tcW w:w="8800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4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240FB5" w:rsidRPr="00240FB5" w14:paraId="5031BA45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1F3F0864" w14:textId="77777777" w:rsidR="00240FB5" w:rsidRPr="00240FB5" w:rsidRDefault="00240FB5" w:rsidP="00240FB5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1EC3D005" w14:textId="77777777" w:rsidR="00240FB5" w:rsidRPr="00240FB5" w:rsidRDefault="00240FB5" w:rsidP="00240FB5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el-GR"/>
                    </w:rPr>
                  </w:pPr>
                  <w:r w:rsidRPr="00240FB5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 Πλήρες Όνομα </w:t>
                  </w:r>
                </w:p>
                <w:p w14:paraId="59101952" w14:textId="77777777" w:rsidR="00240FB5" w:rsidRPr="00240FB5" w:rsidRDefault="00240FB5" w:rsidP="00240FB5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240FB5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(και ιδιότητα όπου χρειάζεται</w:t>
                  </w:r>
                  <w:r w:rsidRPr="00240FB5">
                    <w:rPr>
                      <w:rFonts w:ascii="Arial" w:eastAsia="Calibri" w:hAnsi="Arial" w:cs="Arial"/>
                      <w:lang w:val="el-GR"/>
                    </w:rPr>
                    <w:t>)</w:t>
                  </w:r>
                </w:p>
                <w:p w14:paraId="59A83FE5" w14:textId="77777777" w:rsidR="00240FB5" w:rsidRPr="00240FB5" w:rsidRDefault="00240FB5" w:rsidP="00240FB5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240FB5"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  <w:t xml:space="preserve">Όνομα δικηγορικού οίκου  </w:t>
                  </w:r>
                </w:p>
                <w:p w14:paraId="26A81D9E" w14:textId="77777777" w:rsidR="00240FB5" w:rsidRPr="00240FB5" w:rsidRDefault="00240FB5" w:rsidP="00240FB5">
                  <w:pPr>
                    <w:spacing w:line="276" w:lineRule="auto"/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</w:pPr>
                  <w:r w:rsidRPr="00240FB5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(εάν εφαρμόζεται)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2557"/>
                    <w:tblOverlap w:val="never"/>
                    <w:tblW w:w="0" w:type="auto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240FB5" w:rsidRPr="00240FB5" w14:paraId="7B518269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1A84FFAE" w14:textId="77777777" w:rsidR="00240FB5" w:rsidRPr="00240FB5" w:rsidRDefault="00240FB5" w:rsidP="00240FB5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0104EBF0" w14:textId="77777777" w:rsidR="00240FB5" w:rsidRPr="00240FB5" w:rsidRDefault="00240FB5" w:rsidP="00240FB5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tbl>
                  <w:tblPr>
                    <w:tblStyle w:val="TableGrid21"/>
                    <w:tblpPr w:leftFromText="180" w:rightFromText="180" w:vertAnchor="text" w:horzAnchor="page" w:tblpXSpec="center" w:tblpY="-60"/>
                    <w:tblOverlap w:val="never"/>
                    <w:tblW w:w="8779" w:type="dxa"/>
                    <w:jc w:val="center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76"/>
                    <w:gridCol w:w="1975"/>
                    <w:gridCol w:w="1909"/>
                    <w:gridCol w:w="342"/>
                    <w:gridCol w:w="350"/>
                    <w:gridCol w:w="293"/>
                    <w:gridCol w:w="350"/>
                    <w:gridCol w:w="350"/>
                    <w:gridCol w:w="293"/>
                    <w:gridCol w:w="350"/>
                    <w:gridCol w:w="350"/>
                    <w:gridCol w:w="350"/>
                    <w:gridCol w:w="350"/>
                    <w:gridCol w:w="241"/>
                  </w:tblGrid>
                  <w:tr w:rsidR="00240FB5" w:rsidRPr="00240FB5" w14:paraId="4D11DB6D" w14:textId="77777777" w:rsidTr="0083145E">
                    <w:trPr>
                      <w:trHeight w:hRule="exact" w:val="1288"/>
                      <w:jc w:val="center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34DBF7FB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240FB5">
                          <w:rPr>
                            <w:rFonts w:ascii="Arial" w:hAnsi="Arial" w:cs="Arial"/>
                            <w:b/>
                            <w:bCs/>
                          </w:rPr>
                          <w:t>Υπ</w:t>
                        </w:r>
                        <w:proofErr w:type="spellStart"/>
                        <w:r w:rsidRPr="00240FB5">
                          <w:rPr>
                            <w:rFonts w:ascii="Arial" w:hAnsi="Arial" w:cs="Arial"/>
                            <w:b/>
                            <w:bCs/>
                          </w:rPr>
                          <w:t>ογρ</w:t>
                        </w:r>
                        <w:proofErr w:type="spellEnd"/>
                        <w:r w:rsidRPr="00240FB5">
                          <w:rPr>
                            <w:rFonts w:ascii="Arial" w:hAnsi="Arial" w:cs="Arial"/>
                            <w:b/>
                            <w:bCs/>
                          </w:rPr>
                          <w:t>αφή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5C52EF3" w14:textId="77777777" w:rsidR="00240FB5" w:rsidRPr="00240FB5" w:rsidRDefault="00240FB5" w:rsidP="00240FB5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28A712A8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  <w:r w:rsidRPr="00240FB5">
                          <w:rPr>
                            <w:rFonts w:ascii="Arial" w:hAnsi="Arial" w:cs="Arial"/>
                            <w:b/>
                            <w:bCs/>
                            <w:lang w:val="el-GR"/>
                          </w:rPr>
                          <w:t xml:space="preserve">Θέση ή Αξίωμα </w:t>
                        </w:r>
                        <w:r w:rsidRPr="00240FB5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240FB5">
                          <w:rPr>
                            <w:rFonts w:ascii="Arial" w:hAnsi="Arial" w:cs="Arial"/>
                            <w:sz w:val="21"/>
                            <w:szCs w:val="21"/>
                            <w:lang w:val="el-GR"/>
                          </w:rPr>
                          <w:t>εάν υπογράφεται εκ μέρους επιχείρησης ή εταιρείας)</w:t>
                        </w:r>
                      </w:p>
                    </w:tc>
                    <w:tc>
                      <w:tcPr>
                        <w:tcW w:w="3619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2C838854" w14:textId="77777777" w:rsidR="00240FB5" w:rsidRPr="00240FB5" w:rsidRDefault="00240FB5" w:rsidP="00240FB5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  <w:tr w:rsidR="00240FB5" w:rsidRPr="00240FB5" w14:paraId="60D99CC7" w14:textId="77777777" w:rsidTr="0083145E">
                    <w:trPr>
                      <w:trHeight w:val="198"/>
                      <w:jc w:val="center"/>
                    </w:trPr>
                    <w:tc>
                      <w:tcPr>
                        <w:tcW w:w="1276" w:type="dxa"/>
                        <w:vMerge w:val="restart"/>
                      </w:tcPr>
                      <w:p w14:paraId="411BC76E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61BE90D7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  <w:p w14:paraId="66C765B0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240FB5">
                          <w:rPr>
                            <w:rFonts w:ascii="Arial" w:hAnsi="Arial" w:cs="Arial"/>
                            <w:i/>
                            <w:iCs/>
                          </w:rPr>
                          <w:t>(</w:t>
                        </w:r>
                        <w:r w:rsidRPr="00240FB5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Διάδικος)</w:t>
                        </w:r>
                        <w:r w:rsidRPr="00240FB5"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</w:t>
                        </w:r>
                      </w:p>
                      <w:p w14:paraId="0A950C20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240FB5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(Δικηγόρος Διαδίκου</w:t>
                        </w:r>
                        <w:r w:rsidRPr="00240FB5">
                          <w:rPr>
                            <w:rFonts w:ascii="Arial" w:hAnsi="Arial" w:cs="Arial"/>
                            <w:i/>
                            <w:iCs/>
                          </w:rPr>
                          <w:t>)</w:t>
                        </w:r>
                      </w:p>
                      <w:p w14:paraId="12FECC6B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</w:tcPr>
                      <w:p w14:paraId="53F4DF77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42DB3B7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8546B5E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9A7C099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394AA6A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95A6FA9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4D7A875A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0A7632E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094D398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8866009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61F0FBC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50AB90AA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240FB5" w:rsidRPr="00240FB5" w14:paraId="09FACC49" w14:textId="77777777" w:rsidTr="0083145E">
                    <w:trPr>
                      <w:trHeight w:hRule="exact" w:val="820"/>
                      <w:jc w:val="center"/>
                    </w:trPr>
                    <w:tc>
                      <w:tcPr>
                        <w:tcW w:w="1276" w:type="dxa"/>
                        <w:vMerge/>
                        <w:hideMark/>
                      </w:tcPr>
                      <w:p w14:paraId="17606206" w14:textId="77777777" w:rsidR="00240FB5" w:rsidRPr="00240FB5" w:rsidRDefault="00240FB5" w:rsidP="00240FB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679D50F3" w14:textId="77777777" w:rsidR="00240FB5" w:rsidRPr="00240FB5" w:rsidRDefault="00240FB5" w:rsidP="00240FB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19377324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240FB5">
                          <w:rPr>
                            <w:rFonts w:ascii="Arial" w:hAnsi="Arial" w:cs="Arial"/>
                            <w:b/>
                            <w:bCs/>
                          </w:rPr>
                          <w:t>Ημερομηνί</w:t>
                        </w:r>
                        <w:proofErr w:type="spellEnd"/>
                        <w:r w:rsidRPr="00240FB5">
                          <w:rPr>
                            <w:rFonts w:ascii="Arial" w:hAnsi="Arial" w:cs="Arial"/>
                            <w:b/>
                            <w:bCs/>
                          </w:rPr>
                          <w:t>α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7F48DF07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29A0FD2A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201D0435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240FB5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143737D4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256579F0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4103AF53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240FB5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4569D367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07DFDE81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3267A44D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4D16E29B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02003CD6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5E2AA021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244DE949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5BFB5116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5362A257" w14:textId="77777777" w:rsidR="00240FB5" w:rsidRPr="00240FB5" w:rsidRDefault="00240FB5" w:rsidP="00240FB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757BB67A" w14:textId="77777777" w:rsidR="00240FB5" w:rsidRPr="00240FB5" w:rsidRDefault="00240FB5" w:rsidP="00240FB5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610070C" w14:textId="77777777" w:rsidR="00240FB5" w:rsidRPr="00240FB5" w:rsidRDefault="00240FB5" w:rsidP="00240FB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077390F" w14:textId="77777777" w:rsidR="00240FB5" w:rsidRPr="00240FB5" w:rsidRDefault="00240FB5" w:rsidP="00240FB5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3B98382" w14:textId="417AD051" w:rsidR="00773070" w:rsidRPr="00240FB5" w:rsidRDefault="00773070" w:rsidP="00240FB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sectPr w:rsidR="00773070" w:rsidRPr="00240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6B86" w14:textId="77777777" w:rsidR="00240FB5" w:rsidRDefault="00240FB5" w:rsidP="00240FB5">
      <w:pPr>
        <w:spacing w:after="0" w:line="240" w:lineRule="auto"/>
      </w:pPr>
      <w:r>
        <w:separator/>
      </w:r>
    </w:p>
  </w:endnote>
  <w:endnote w:type="continuationSeparator" w:id="0">
    <w:p w14:paraId="443967EF" w14:textId="77777777" w:rsidR="00240FB5" w:rsidRDefault="00240FB5" w:rsidP="0024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49CC" w14:textId="77777777" w:rsidR="00240FB5" w:rsidRDefault="00240FB5" w:rsidP="00240FB5">
      <w:pPr>
        <w:spacing w:after="0" w:line="240" w:lineRule="auto"/>
      </w:pPr>
      <w:r>
        <w:separator/>
      </w:r>
    </w:p>
  </w:footnote>
  <w:footnote w:type="continuationSeparator" w:id="0">
    <w:p w14:paraId="4C16F4BF" w14:textId="77777777" w:rsidR="00240FB5" w:rsidRDefault="00240FB5" w:rsidP="00240FB5">
      <w:pPr>
        <w:spacing w:after="0" w:line="240" w:lineRule="auto"/>
      </w:pPr>
      <w:r>
        <w:continuationSeparator/>
      </w:r>
    </w:p>
  </w:footnote>
  <w:footnote w:id="1">
    <w:p w14:paraId="78454FAE" w14:textId="77777777" w:rsidR="00240FB5" w:rsidRPr="008B0773" w:rsidRDefault="00240FB5" w:rsidP="00240FB5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>Όταν η δήλωση γίνεται από τον ίδιο τον διάδικο ή τον δηλούντα της δήλωσης μάρτυρα ή τον</w:t>
      </w:r>
      <w:r w:rsidRPr="00BC3EC5">
        <w:rPr>
          <w:rFonts w:ascii="Arial" w:hAnsi="Arial" w:cs="Arial"/>
          <w:color w:val="000000"/>
          <w:lang w:val="el-GR" w:eastAsia="en-GB"/>
        </w:rPr>
        <w:t xml:space="preserve"> αντιπρόσωπο παιδιού ή ανίκανου προσώπο</w:t>
      </w:r>
      <w:r w:rsidRPr="006F7EAC">
        <w:rPr>
          <w:rFonts w:ascii="Arial" w:hAnsi="Arial" w:cs="Arial"/>
          <w:color w:val="000000"/>
          <w:lang w:val="el-GR" w:eastAsia="en-GB"/>
        </w:rPr>
        <w:t>υ</w:t>
      </w:r>
    </w:p>
  </w:footnote>
  <w:footnote w:id="2">
    <w:p w14:paraId="160EB868" w14:textId="77777777" w:rsidR="00240FB5" w:rsidRPr="008B0773" w:rsidRDefault="00240FB5" w:rsidP="00240FB5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 xml:space="preserve">Όταν η δήλωση γίνεται από τον </w:t>
      </w:r>
      <w:r w:rsidRPr="00BC3EC5">
        <w:rPr>
          <w:rFonts w:ascii="Arial" w:hAnsi="Arial" w:cs="Arial"/>
          <w:color w:val="000000"/>
          <w:lang w:val="el-GR" w:eastAsia="en-GB"/>
        </w:rPr>
        <w:t>δικηγόρο εκ μέρους του διαδίκου ή αντιπρ</w:t>
      </w:r>
      <w:r w:rsidRPr="006F7EAC">
        <w:rPr>
          <w:rFonts w:ascii="Arial" w:hAnsi="Arial" w:cs="Arial"/>
          <w:color w:val="000000"/>
          <w:lang w:val="el-GR" w:eastAsia="en-GB"/>
        </w:rPr>
        <w:t>ο</w:t>
      </w:r>
      <w:r w:rsidRPr="00BC3EC5">
        <w:rPr>
          <w:rFonts w:ascii="Arial" w:hAnsi="Arial" w:cs="Arial"/>
          <w:color w:val="000000"/>
          <w:lang w:val="el-GR" w:eastAsia="en-GB"/>
        </w:rPr>
        <w:t>σ</w:t>
      </w:r>
      <w:r w:rsidRPr="006F7EAC">
        <w:rPr>
          <w:rFonts w:ascii="Arial" w:hAnsi="Arial" w:cs="Arial"/>
          <w:color w:val="000000"/>
          <w:lang w:val="el-GR" w:eastAsia="en-GB"/>
        </w:rPr>
        <w:t>ώ</w:t>
      </w:r>
      <w:r w:rsidRPr="00BC3EC5">
        <w:rPr>
          <w:rFonts w:ascii="Arial" w:hAnsi="Arial" w:cs="Arial"/>
          <w:color w:val="000000"/>
          <w:lang w:val="el-GR" w:eastAsia="en-GB"/>
        </w:rPr>
        <w:t>που παιδιού ή ανίκανου προσώπο</w:t>
      </w:r>
      <w:r w:rsidRPr="006F7EAC">
        <w:rPr>
          <w:rFonts w:ascii="Arial" w:hAnsi="Arial" w:cs="Arial"/>
          <w:color w:val="000000"/>
          <w:lang w:val="el-GR" w:eastAsia="en-GB"/>
        </w:rPr>
        <w:t>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3" w15:restartNumberingAfterBreak="0">
    <w:nsid w:val="00000004"/>
    <w:multiLevelType w:val="multilevel"/>
    <w:tmpl w:val="2CCC133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306E70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F47F3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92082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6452A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78957">
    <w:abstractNumId w:val="0"/>
  </w:num>
  <w:num w:numId="2" w16cid:durableId="873426197">
    <w:abstractNumId w:val="1"/>
  </w:num>
  <w:num w:numId="3" w16cid:durableId="1608851960">
    <w:abstractNumId w:val="2"/>
  </w:num>
  <w:num w:numId="4" w16cid:durableId="1605188370">
    <w:abstractNumId w:val="3"/>
  </w:num>
  <w:num w:numId="5" w16cid:durableId="1643734104">
    <w:abstractNumId w:val="4"/>
  </w:num>
  <w:num w:numId="6" w16cid:durableId="1391002222">
    <w:abstractNumId w:val="5"/>
  </w:num>
  <w:num w:numId="7" w16cid:durableId="1869249692">
    <w:abstractNumId w:val="6"/>
  </w:num>
  <w:num w:numId="8" w16cid:durableId="20938934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B5"/>
    <w:rsid w:val="00240FB5"/>
    <w:rsid w:val="0077307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1BF9"/>
  <w15:chartTrackingRefBased/>
  <w15:docId w15:val="{80638C85-3EF2-4BBE-8317-6EDBDC13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40FB5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0FB5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240FB5"/>
    <w:rPr>
      <w:vertAlign w:val="superscript"/>
    </w:rPr>
  </w:style>
  <w:style w:type="table" w:styleId="TableGrid">
    <w:name w:val="Table Grid"/>
    <w:basedOn w:val="TableNormal"/>
    <w:uiPriority w:val="59"/>
    <w:unhideWhenUsed/>
    <w:rsid w:val="00240FB5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240FB5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2023-10-04T08:13:00Z</dcterms:created>
  <dcterms:modified xsi:type="dcterms:W3CDTF">2023-10-04T08:13:00Z</dcterms:modified>
</cp:coreProperties>
</file>