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8B4F" w14:textId="77777777" w:rsidR="001E5C01" w:rsidRPr="001E5C01" w:rsidRDefault="001E5C01" w:rsidP="001E5C01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9"/>
      <w:r w:rsidRPr="001E5C0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1E5C0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1E5C0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ρ.36: </w:t>
      </w:r>
      <w:r w:rsidRPr="001E5C0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1E5C0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Ένσταση (Εκκρεμούσα Διαδικασία)</w:t>
      </w:r>
      <w:bookmarkEnd w:id="0"/>
    </w:p>
    <w:p w14:paraId="298C183D" w14:textId="77777777" w:rsidR="001E5C01" w:rsidRPr="001E5C01" w:rsidRDefault="001E5C01" w:rsidP="001E5C0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1E5C01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1E5C0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5C01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23</w:t>
      </w:r>
      <w:r w:rsidRPr="001E5C0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1E5C01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1E5C0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1E5C01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7(5)</w:t>
      </w:r>
      <w:r w:rsidRPr="001E5C01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30F4534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E8A9B06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1E5C01" w:rsidRPr="001E5C01" w14:paraId="50168A62" w14:textId="77777777" w:rsidTr="0083145E">
        <w:trPr>
          <w:trHeight w:val="567"/>
        </w:trPr>
        <w:tc>
          <w:tcPr>
            <w:tcW w:w="9067" w:type="dxa"/>
            <w:gridSpan w:val="2"/>
            <w:vAlign w:val="center"/>
          </w:tcPr>
          <w:p w14:paraId="266A1E3B" w14:textId="77777777" w:rsidR="001E5C01" w:rsidRPr="001E5C01" w:rsidRDefault="001E5C01" w:rsidP="001E5C01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Επα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ρχι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ακό 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αστήριο ……………</w:t>
            </w:r>
            <w:proofErr w:type="gram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1E5C01" w:rsidRPr="001E5C01" w14:paraId="4C38FD17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0BC7C059" w14:textId="77777777" w:rsidR="001E5C01" w:rsidRPr="001E5C01" w:rsidRDefault="001E5C01" w:rsidP="001E5C01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86" w:type="dxa"/>
          </w:tcPr>
          <w:p w14:paraId="092ADBA5" w14:textId="77777777" w:rsidR="001E5C01" w:rsidRPr="001E5C01" w:rsidRDefault="001E5C01" w:rsidP="001E5C0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5C01" w:rsidRPr="001E5C01" w14:paraId="4EF10160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41524561" w14:textId="77777777" w:rsidR="001E5C01" w:rsidRPr="001E5C01" w:rsidRDefault="001E5C01" w:rsidP="001E5C01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</w:t>
            </w:r>
          </w:p>
          <w:p w14:paraId="0C3C74E8" w14:textId="77777777" w:rsidR="001E5C01" w:rsidRPr="001E5C01" w:rsidRDefault="001E5C01" w:rsidP="001E5C01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Κάτω των €10,000/ Άνω των €10,000</w:t>
            </w:r>
          </w:p>
        </w:tc>
        <w:tc>
          <w:tcPr>
            <w:tcW w:w="4186" w:type="dxa"/>
          </w:tcPr>
          <w:p w14:paraId="065D9385" w14:textId="77777777" w:rsidR="001E5C01" w:rsidRPr="001E5C01" w:rsidRDefault="001E5C01" w:rsidP="001E5C0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</w:tr>
      <w:tr w:rsidR="001E5C01" w:rsidRPr="001E5C01" w14:paraId="2C8EFB7E" w14:textId="77777777" w:rsidTr="0083145E">
        <w:trPr>
          <w:trHeight w:val="556"/>
        </w:trPr>
        <w:tc>
          <w:tcPr>
            <w:tcW w:w="4881" w:type="dxa"/>
            <w:vAlign w:val="center"/>
          </w:tcPr>
          <w:p w14:paraId="0ECE9239" w14:textId="77777777" w:rsidR="001E5C01" w:rsidRPr="001E5C01" w:rsidRDefault="001E5C01" w:rsidP="001E5C0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25CC6016" w14:textId="77777777" w:rsidR="001E5C01" w:rsidRPr="001E5C01" w:rsidRDefault="001E5C01" w:rsidP="001E5C0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E5C01" w:rsidRPr="001E5C01" w14:paraId="74F284C7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0452DFE7" w14:textId="77777777" w:rsidR="001E5C01" w:rsidRPr="001E5C01" w:rsidRDefault="001E5C01" w:rsidP="001E5C01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7A644D33" w14:textId="77777777" w:rsidR="001E5C01" w:rsidRPr="001E5C01" w:rsidRDefault="001E5C01" w:rsidP="001E5C0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6DCABD3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1E5C01" w:rsidRPr="001E5C01" w14:paraId="61704639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75ED" w14:textId="77777777" w:rsidR="001E5C01" w:rsidRPr="001E5C01" w:rsidRDefault="001E5C01" w:rsidP="001E5C01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C863" w14:textId="77777777" w:rsidR="001E5C01" w:rsidRPr="001E5C01" w:rsidRDefault="001E5C01" w:rsidP="001E5C0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35CA" w14:textId="77777777" w:rsidR="001E5C01" w:rsidRPr="001E5C01" w:rsidRDefault="001E5C01" w:rsidP="001E5C0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1E5C01" w:rsidRPr="001E5C01" w14:paraId="7F18D209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D4C2" w14:textId="77777777" w:rsidR="001E5C01" w:rsidRPr="001E5C01" w:rsidRDefault="001E5C01" w:rsidP="001E5C0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E2C1" w14:textId="77777777" w:rsidR="001E5C01" w:rsidRPr="001E5C01" w:rsidRDefault="001E5C01" w:rsidP="001E5C0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2A4FDC82" w14:textId="77777777" w:rsidR="001E5C01" w:rsidRPr="001E5C01" w:rsidRDefault="001E5C01" w:rsidP="001E5C0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2B43" w14:textId="77777777" w:rsidR="001E5C01" w:rsidRPr="001E5C01" w:rsidRDefault="001E5C01" w:rsidP="001E5C01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147807C" w14:textId="77777777" w:rsidR="001E5C01" w:rsidRPr="001E5C01" w:rsidRDefault="001E5C01" w:rsidP="001E5C01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1E5C01" w:rsidRPr="001E5C01" w14:paraId="4701F898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9DED" w14:textId="77777777" w:rsidR="001E5C01" w:rsidRPr="001E5C01" w:rsidRDefault="001E5C01" w:rsidP="001E5C0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1E5C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7446" w14:textId="77777777" w:rsidR="001E5C01" w:rsidRPr="001E5C01" w:rsidRDefault="001E5C01" w:rsidP="001E5C01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5FA27FEA" w14:textId="77777777" w:rsidR="001E5C01" w:rsidRPr="001E5C01" w:rsidRDefault="001E5C01" w:rsidP="001E5C01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0FB8" w14:textId="77777777" w:rsidR="001E5C01" w:rsidRPr="001E5C01" w:rsidRDefault="001E5C01" w:rsidP="001E5C01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7F1EC45" w14:textId="77777777" w:rsidR="001E5C01" w:rsidRPr="001E5C01" w:rsidRDefault="001E5C01" w:rsidP="001E5C01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1E5C01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31AABDC8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E5C01" w:rsidRPr="001E5C01" w14:paraId="3A3B4DAB" w14:textId="77777777" w:rsidTr="0083145E">
        <w:tc>
          <w:tcPr>
            <w:tcW w:w="3964" w:type="dxa"/>
          </w:tcPr>
          <w:p w14:paraId="7E3F5DF8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Καθ’ ων η αίτηση που καταχωρίζουν αυτή την Ένσταση</w:t>
            </w:r>
          </w:p>
        </w:tc>
        <w:tc>
          <w:tcPr>
            <w:tcW w:w="5103" w:type="dxa"/>
          </w:tcPr>
          <w:p w14:paraId="6004FBC3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  <w:tr w:rsidR="001E5C01" w:rsidRPr="001E5C01" w14:paraId="1EC19472" w14:textId="77777777" w:rsidTr="0083145E">
        <w:tc>
          <w:tcPr>
            <w:tcW w:w="3964" w:type="dxa"/>
          </w:tcPr>
          <w:p w14:paraId="101F6D32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Ημερομηνί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 κατα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χώρισης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της</w:t>
            </w:r>
            <w:proofErr w:type="spellEnd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Αίτησης</w:t>
            </w:r>
            <w:proofErr w:type="spellEnd"/>
          </w:p>
        </w:tc>
        <w:tc>
          <w:tcPr>
            <w:tcW w:w="5103" w:type="dxa"/>
          </w:tcPr>
          <w:p w14:paraId="20ACC300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1E5C01" w:rsidRPr="001E5C01" w14:paraId="3557EAF4" w14:textId="77777777" w:rsidTr="0083145E">
        <w:tc>
          <w:tcPr>
            <w:tcW w:w="3964" w:type="dxa"/>
          </w:tcPr>
          <w:p w14:paraId="03688ACC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 Ακρόασης Διαδικαστικών Οδηγιών («ΑΔΟ»)</w:t>
            </w:r>
          </w:p>
        </w:tc>
        <w:tc>
          <w:tcPr>
            <w:tcW w:w="5103" w:type="dxa"/>
          </w:tcPr>
          <w:p w14:paraId="5CA15C1F" w14:textId="77777777" w:rsidR="001E5C01" w:rsidRPr="001E5C01" w:rsidRDefault="001E5C01" w:rsidP="001E5C01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</w:tbl>
    <w:p w14:paraId="08DD5661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5C01" w:rsidRPr="001E5C01" w14:paraId="0421952B" w14:textId="77777777" w:rsidTr="0083145E">
        <w:tc>
          <w:tcPr>
            <w:tcW w:w="9067" w:type="dxa"/>
          </w:tcPr>
          <w:p w14:paraId="2E478282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6682B5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Αίτηση:</w:t>
            </w:r>
          </w:p>
          <w:p w14:paraId="5FB1062F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1E5C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  <w:lang w:val="en-US"/>
              </w:rPr>
              <w:instrText>FORMCHECKBOX</w:instrText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</w:rPr>
            </w:r>
            <w:r w:rsidRPr="001E5C01">
              <w:rPr>
                <w:rFonts w:ascii="Arial" w:hAnsi="Arial" w:cs="Arial"/>
              </w:rPr>
              <w:fldChar w:fldCharType="separate"/>
            </w:r>
            <w:r w:rsidRPr="001E5C01">
              <w:rPr>
                <w:rFonts w:ascii="Arial" w:hAnsi="Arial" w:cs="Arial"/>
              </w:rPr>
              <w:fldChar w:fldCharType="end"/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 Ενίσταται στο σύνολο της Αίτησης.</w:t>
            </w:r>
          </w:p>
          <w:p w14:paraId="25472E44" w14:textId="77777777" w:rsidR="001E5C01" w:rsidRPr="001E5C01" w:rsidRDefault="001E5C01" w:rsidP="001E5C0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lang w:val="el-GR"/>
              </w:rPr>
              <w:t xml:space="preserve"> </w:t>
            </w:r>
            <w:r w:rsidRPr="001E5C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  <w:lang w:val="en-US"/>
              </w:rPr>
              <w:instrText>FORMCHECKBOX</w:instrText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</w:rPr>
            </w:r>
            <w:r w:rsidRPr="001E5C01">
              <w:rPr>
                <w:rFonts w:ascii="Arial" w:hAnsi="Arial" w:cs="Arial"/>
              </w:rPr>
              <w:fldChar w:fldCharType="separate"/>
            </w:r>
            <w:r w:rsidRPr="001E5C01">
              <w:rPr>
                <w:rFonts w:ascii="Arial" w:hAnsi="Arial" w:cs="Arial"/>
              </w:rPr>
              <w:fldChar w:fldCharType="end"/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  Ενίσταται σε μέρος της Αίτησης και συγκεκριμένα: </w:t>
            </w:r>
          </w:p>
          <w:p w14:paraId="36C69D7A" w14:textId="77777777" w:rsidR="001E5C01" w:rsidRPr="001E5C01" w:rsidRDefault="001E5C01" w:rsidP="001E5C01">
            <w:pPr>
              <w:ind w:left="355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1E5C01">
              <w:rPr>
                <w:rFonts w:ascii="Arial" w:hAnsi="Arial" w:cs="Arial"/>
                <w:i/>
                <w:iCs/>
                <w:lang w:val="el-GR"/>
              </w:rPr>
              <w:t>(Αναφέρετε το συγκεκριμένο μέρος για το οποίο δεν ενίστασθε).</w:t>
            </w:r>
          </w:p>
          <w:p w14:paraId="7C9422B0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1E5C01" w:rsidRPr="001E5C01" w14:paraId="10E8945D" w14:textId="77777777" w:rsidTr="0083145E">
              <w:tc>
                <w:tcPr>
                  <w:tcW w:w="8664" w:type="dxa"/>
                </w:tcPr>
                <w:p w14:paraId="5A03C42E" w14:textId="77777777" w:rsidR="001E5C01" w:rsidRPr="001E5C01" w:rsidRDefault="001E5C01" w:rsidP="001E5C01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D89F77E" w14:textId="77777777" w:rsidR="001E5C01" w:rsidRPr="001E5C01" w:rsidRDefault="001E5C01" w:rsidP="001E5C01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590635D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F40CDBC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E5C01" w:rsidRPr="001E5C01" w14:paraId="00004394" w14:textId="77777777" w:rsidTr="0083145E">
        <w:tc>
          <w:tcPr>
            <w:tcW w:w="9067" w:type="dxa"/>
          </w:tcPr>
          <w:p w14:paraId="17644D5E" w14:textId="77777777" w:rsidR="001E5C01" w:rsidRPr="001E5C01" w:rsidRDefault="001E5C01" w:rsidP="001E5C01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F8D235" w14:textId="77777777" w:rsidR="001E5C01" w:rsidRPr="001E5C01" w:rsidRDefault="001E5C01" w:rsidP="001E5C01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Λόγοι Ένστασης:</w:t>
            </w:r>
          </w:p>
          <w:p w14:paraId="4DA52AE6" w14:textId="77777777" w:rsidR="001E5C01" w:rsidRPr="001E5C01" w:rsidRDefault="001E5C01" w:rsidP="001E5C01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i/>
                <w:iCs/>
                <w:lang w:val="el-GR"/>
              </w:rPr>
              <w:t>(Αναφέρετε συνοπτικά τους λόγους για τους οποίους ενίσταστε στην Αίτηση)</w:t>
            </w:r>
          </w:p>
          <w:p w14:paraId="546B85E8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1E5C01" w:rsidRPr="001E5C01" w14:paraId="427DD8BC" w14:textId="77777777" w:rsidTr="0083145E">
              <w:tc>
                <w:tcPr>
                  <w:tcW w:w="8464" w:type="dxa"/>
                </w:tcPr>
                <w:p w14:paraId="3BFCF2A4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71F563DA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6E04A013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0F08A6C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6FB412D" w14:textId="77777777" w:rsidR="001E5C01" w:rsidRPr="001E5C01" w:rsidRDefault="001E5C01" w:rsidP="001E5C01">
            <w:pPr>
              <w:spacing w:line="276" w:lineRule="auto"/>
              <w:ind w:left="198" w:right="17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1E5C01" w:rsidRPr="001E5C01" w14:paraId="6586E7DD" w14:textId="77777777" w:rsidTr="0083145E">
        <w:tc>
          <w:tcPr>
            <w:tcW w:w="9067" w:type="dxa"/>
          </w:tcPr>
          <w:p w14:paraId="252D2B48" w14:textId="77777777" w:rsidR="001E5C01" w:rsidRPr="001E5C01" w:rsidRDefault="001E5C01" w:rsidP="001E5C01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0E22A92" w14:textId="77777777" w:rsidR="001E5C01" w:rsidRPr="001E5C01" w:rsidRDefault="001E5C01" w:rsidP="001E5C01">
            <w:pPr>
              <w:spacing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Νομική βάση Ένστασης:</w:t>
            </w:r>
            <w:r w:rsidRPr="001E5C01" w:rsidDel="00FC3D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0F87FA42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1E5C01">
              <w:rPr>
                <w:rFonts w:ascii="Arial" w:hAnsi="Arial" w:cs="Arial"/>
                <w:i/>
                <w:iCs/>
                <w:lang w:val="el-GR"/>
              </w:rPr>
              <w:t>Αναφέρετε τη συγκεκριμένη νομοθετική πρόνοια ή τον συγκεκριμένο κανονισμό στα</w:t>
            </w:r>
          </w:p>
          <w:p w14:paraId="6E9879EF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  <w:r w:rsidRPr="001E5C01">
              <w:rPr>
                <w:rFonts w:ascii="Arial" w:hAnsi="Arial" w:cs="Arial"/>
                <w:i/>
                <w:iCs/>
                <w:lang w:val="el-GR"/>
              </w:rPr>
              <w:t xml:space="preserve"> </w:t>
            </w:r>
            <w:proofErr w:type="gramStart"/>
            <w:r w:rsidRPr="001E5C01">
              <w:rPr>
                <w:rFonts w:ascii="Arial" w:hAnsi="Arial" w:cs="Arial"/>
                <w:i/>
                <w:iCs/>
              </w:rPr>
              <w:t>οπ</w:t>
            </w:r>
            <w:proofErr w:type="spellStart"/>
            <w:r w:rsidRPr="001E5C01">
              <w:rPr>
                <w:rFonts w:ascii="Arial" w:hAnsi="Arial" w:cs="Arial"/>
                <w:i/>
                <w:iCs/>
              </w:rPr>
              <w:t>οί</w:t>
            </w:r>
            <w:proofErr w:type="spellEnd"/>
            <w:r w:rsidRPr="001E5C01">
              <w:rPr>
                <w:rFonts w:ascii="Arial" w:hAnsi="Arial" w:cs="Arial"/>
                <w:i/>
                <w:iCs/>
              </w:rPr>
              <w:t>α</w:t>
            </w:r>
            <w:proofErr w:type="gramEnd"/>
            <w:r w:rsidRPr="001E5C01">
              <w:rPr>
                <w:rFonts w:ascii="Arial" w:hAnsi="Arial" w:cs="Arial"/>
                <w:i/>
                <w:iCs/>
              </w:rPr>
              <w:t xml:space="preserve"> η </w:t>
            </w:r>
            <w:proofErr w:type="spellStart"/>
            <w:r w:rsidRPr="001E5C01">
              <w:rPr>
                <w:rFonts w:ascii="Arial" w:hAnsi="Arial" w:cs="Arial"/>
                <w:i/>
                <w:iCs/>
              </w:rPr>
              <w:t>Ένστ</w:t>
            </w:r>
            <w:proofErr w:type="spellEnd"/>
            <w:r w:rsidRPr="001E5C01">
              <w:rPr>
                <w:rFonts w:ascii="Arial" w:hAnsi="Arial" w:cs="Arial"/>
                <w:i/>
                <w:iCs/>
              </w:rPr>
              <w:t xml:space="preserve">αση </w:t>
            </w:r>
            <w:proofErr w:type="spellStart"/>
            <w:r w:rsidRPr="001E5C01">
              <w:rPr>
                <w:rFonts w:ascii="Arial" w:hAnsi="Arial" w:cs="Arial"/>
                <w:i/>
                <w:iCs/>
              </w:rPr>
              <w:t>στηρίζετ</w:t>
            </w:r>
            <w:proofErr w:type="spellEnd"/>
            <w:r w:rsidRPr="001E5C01">
              <w:rPr>
                <w:rFonts w:ascii="Arial" w:hAnsi="Arial" w:cs="Arial"/>
                <w:i/>
                <w:iCs/>
              </w:rPr>
              <w:t>αι)</w:t>
            </w:r>
          </w:p>
          <w:p w14:paraId="6A8ABC5C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1E5C01" w:rsidRPr="001E5C01" w14:paraId="5540C0D1" w14:textId="77777777" w:rsidTr="0083145E">
              <w:tc>
                <w:tcPr>
                  <w:tcW w:w="8464" w:type="dxa"/>
                </w:tcPr>
                <w:p w14:paraId="6768FD0C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1C09737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475FB5D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D38E539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BE654A" w14:textId="77777777" w:rsidR="001E5C01" w:rsidRPr="001E5C01" w:rsidRDefault="001E5C01" w:rsidP="001E5C01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031F236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p w14:paraId="0725C4C2" w14:textId="77777777" w:rsidR="001E5C01" w:rsidRPr="001E5C01" w:rsidRDefault="001E5C01" w:rsidP="001E5C01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</w:rPr>
            </w:pPr>
          </w:p>
          <w:p w14:paraId="4EF9F05C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C01" w:rsidRPr="001E5C01" w14:paraId="7405D550" w14:textId="77777777" w:rsidTr="0083145E">
        <w:tc>
          <w:tcPr>
            <w:tcW w:w="9067" w:type="dxa"/>
          </w:tcPr>
          <w:p w14:paraId="0379FF73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49A369" w14:textId="77777777" w:rsidR="001E5C01" w:rsidRPr="001E5C01" w:rsidRDefault="001E5C01" w:rsidP="001E5C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Αιτητής</w:t>
            </w:r>
          </w:p>
          <w:p w14:paraId="760EDBAB" w14:textId="77777777" w:rsidR="001E5C01" w:rsidRPr="001E5C01" w:rsidRDefault="001E5C01" w:rsidP="001E5C01">
            <w:pPr>
              <w:ind w:left="16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  <w:lang w:val="en-US"/>
              </w:rPr>
              <w:instrText>FORMCHECKBOX</w:instrText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</w:rPr>
            </w:r>
            <w:r w:rsidRPr="001E5C01">
              <w:rPr>
                <w:rFonts w:ascii="Arial" w:hAnsi="Arial" w:cs="Arial"/>
              </w:rPr>
              <w:fldChar w:fldCharType="separate"/>
            </w:r>
            <w:r w:rsidRPr="001E5C01">
              <w:rPr>
                <w:rFonts w:ascii="Arial" w:hAnsi="Arial" w:cs="Arial"/>
              </w:rPr>
              <w:fldChar w:fldCharType="end"/>
            </w:r>
            <w:r w:rsidRPr="001E5C01">
              <w:rPr>
                <w:rFonts w:ascii="Arial" w:hAnsi="Arial" w:cs="Arial"/>
                <w:lang w:val="el-GR"/>
              </w:rPr>
              <w:t xml:space="preserve">  </w:t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βασίζεται στα ακόλουθα γεγονότα τα οποία προκύπτουν από τα δικόγραφα ή το περιεχόμενο του φακέλου της υπόθεσης:</w:t>
            </w:r>
          </w:p>
          <w:p w14:paraId="330E17F2" w14:textId="77777777" w:rsidR="001E5C01" w:rsidRPr="001E5C01" w:rsidRDefault="001E5C01" w:rsidP="001E5C0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  <w:tbl>
            <w:tblPr>
              <w:tblStyle w:val="TableGrid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1E5C01" w:rsidRPr="001E5C01" w14:paraId="4F192B9C" w14:textId="77777777" w:rsidTr="0083145E">
              <w:tc>
                <w:tcPr>
                  <w:tcW w:w="8505" w:type="dxa"/>
                </w:tcPr>
                <w:p w14:paraId="3EB97D40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D06CE06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91AAAD9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13AAE547" w14:textId="77777777" w:rsidR="001E5C01" w:rsidRPr="001E5C01" w:rsidRDefault="001E5C01" w:rsidP="001E5C0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2A93F6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1E5C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  <w:lang w:val="en-US"/>
              </w:rPr>
              <w:instrText>FORMCHECKBOX</w:instrText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</w:rPr>
            </w:r>
            <w:r w:rsidRPr="001E5C01">
              <w:rPr>
                <w:rFonts w:ascii="Arial" w:hAnsi="Arial" w:cs="Arial"/>
              </w:rPr>
              <w:fldChar w:fldCharType="separate"/>
            </w:r>
            <w:r w:rsidRPr="001E5C01">
              <w:rPr>
                <w:rFonts w:ascii="Arial" w:hAnsi="Arial" w:cs="Arial"/>
              </w:rPr>
              <w:fldChar w:fldCharType="end"/>
            </w:r>
            <w:r w:rsidRPr="001E5C01">
              <w:rPr>
                <w:rFonts w:ascii="Arial" w:hAnsi="Arial" w:cs="Arial"/>
                <w:lang w:val="el-GR"/>
              </w:rPr>
              <w:t xml:space="preserve"> </w:t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βασίζεται στη (στις) δήλωση (-εις) μάρτυρα(-ων) που επισυνάπτεται  (-</w:t>
            </w:r>
            <w:proofErr w:type="spellStart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)  ως Παράρτημα Α.</w:t>
            </w:r>
          </w:p>
          <w:p w14:paraId="627AFC90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3802FF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D7AC95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048F99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lang w:val="el-GR"/>
              </w:rPr>
              <w:lastRenderedPageBreak/>
              <w:t xml:space="preserve">   </w:t>
            </w:r>
            <w:r w:rsidRPr="001E5C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  <w:lang w:val="en-US"/>
              </w:rPr>
              <w:instrText>FORMCHECKBOX</w:instrText>
            </w:r>
            <w:r w:rsidRPr="001E5C01">
              <w:rPr>
                <w:rFonts w:ascii="Arial" w:hAnsi="Arial" w:cs="Arial"/>
                <w:lang w:val="el-GR"/>
              </w:rPr>
              <w:instrText xml:space="preserve"> </w:instrText>
            </w:r>
            <w:r w:rsidRPr="001E5C01">
              <w:rPr>
                <w:rFonts w:ascii="Arial" w:hAnsi="Arial" w:cs="Arial"/>
              </w:rPr>
            </w:r>
            <w:r w:rsidRPr="001E5C01">
              <w:rPr>
                <w:rFonts w:ascii="Arial" w:hAnsi="Arial" w:cs="Arial"/>
              </w:rPr>
              <w:fldChar w:fldCharType="separate"/>
            </w:r>
            <w:r w:rsidRPr="001E5C01">
              <w:rPr>
                <w:rFonts w:ascii="Arial" w:hAnsi="Arial" w:cs="Arial"/>
              </w:rPr>
              <w:fldChar w:fldCharType="end"/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Ο </w:t>
            </w:r>
            <w:proofErr w:type="spellStart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η Αίτηση στηρίζεται στις ακόλουθες παραγράφους της πιο κάτω γραπτής μαρτυρίας που περιλαμβάνεται  ήδη στον φάκελο του δικαστηρίου</w:t>
            </w:r>
          </w:p>
          <w:p w14:paraId="49058E4A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347" w:type="dxa"/>
              <w:tblLook w:val="04A0" w:firstRow="1" w:lastRow="0" w:firstColumn="1" w:lastColumn="0" w:noHBand="0" w:noVBand="1"/>
            </w:tblPr>
            <w:tblGrid>
              <w:gridCol w:w="8317"/>
            </w:tblGrid>
            <w:tr w:rsidR="001E5C01" w:rsidRPr="001E5C01" w14:paraId="3AB0EB19" w14:textId="77777777" w:rsidTr="0083145E">
              <w:tc>
                <w:tcPr>
                  <w:tcW w:w="8317" w:type="dxa"/>
                </w:tcPr>
                <w:p w14:paraId="75307F14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0880612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D5DB847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F737087" w14:textId="77777777" w:rsidR="001E5C01" w:rsidRPr="001E5C01" w:rsidRDefault="001E5C01" w:rsidP="001E5C0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037E1E5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E1D06D" w14:textId="77777777" w:rsidR="001E5C01" w:rsidRPr="001E5C01" w:rsidRDefault="001E5C01" w:rsidP="001E5C01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ED557AC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99133D4" w14:textId="77777777" w:rsidR="001E5C01" w:rsidRPr="001E5C01" w:rsidRDefault="001E5C01" w:rsidP="001E5C0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1E5C01" w:rsidRPr="001E5C01" w14:paraId="045F1227" w14:textId="77777777" w:rsidTr="0083145E">
        <w:trPr>
          <w:trHeight w:val="3910"/>
        </w:trPr>
        <w:tc>
          <w:tcPr>
            <w:tcW w:w="9084" w:type="dxa"/>
            <w:shd w:val="clear" w:color="auto" w:fill="auto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317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1E5C01" w:rsidRPr="001E5C01" w14:paraId="3471529B" w14:textId="77777777" w:rsidTr="0083145E">
              <w:trPr>
                <w:trHeight w:hRule="exact" w:val="155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527E3DC2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1E5C01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1E5C01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21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40B20" w14:textId="77777777" w:rsidR="001E5C01" w:rsidRPr="001E5C01" w:rsidRDefault="001E5C01" w:rsidP="001E5C01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BFBA7B0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1E5C01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CD557" w14:textId="77777777" w:rsidR="001E5C01" w:rsidRPr="001E5C01" w:rsidRDefault="001E5C01" w:rsidP="001E5C01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1E5C01" w:rsidRPr="001E5C01" w14:paraId="381FEAEF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gridSpan w:val="2"/>
                  <w:vMerge w:val="restart"/>
                </w:tcPr>
                <w:p w14:paraId="7A7AE2A4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55A1B7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1E5C01">
                    <w:rPr>
                      <w:rFonts w:ascii="Arial" w:hAnsi="Arial" w:cs="Arial"/>
                      <w:lang w:val="el-GR"/>
                    </w:rPr>
                    <w:t>Καθ’ου</w:t>
                  </w:r>
                  <w:proofErr w:type="spellEnd"/>
                  <w:r w:rsidRPr="001E5C01">
                    <w:rPr>
                      <w:rFonts w:ascii="Arial" w:hAnsi="Arial" w:cs="Arial"/>
                      <w:lang w:val="el-GR"/>
                    </w:rPr>
                    <w:t xml:space="preserve"> η Αίτηση)</w:t>
                  </w:r>
                </w:p>
                <w:p w14:paraId="0B29D84E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lang w:val="el-GR"/>
                    </w:rPr>
                    <w:t>(Δικηγόρος Καθ’ ου η Αίτηση)</w:t>
                  </w:r>
                </w:p>
                <w:p w14:paraId="5F5BCE40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600443A4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EA3D4FB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E2E51F7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20B2DB9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1E5E681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BC8A39B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B392263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E908D4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049731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28F50A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4D49FC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51C4214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1E5C01" w:rsidRPr="001E5C01" w14:paraId="03C2A2EE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gridSpan w:val="2"/>
                  <w:vMerge/>
                  <w:vAlign w:val="center"/>
                  <w:hideMark/>
                </w:tcPr>
                <w:p w14:paraId="3B849B5B" w14:textId="77777777" w:rsidR="001E5C01" w:rsidRPr="001E5C01" w:rsidRDefault="001E5C01" w:rsidP="001E5C01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48C54D" w14:textId="77777777" w:rsidR="001E5C01" w:rsidRPr="001E5C01" w:rsidRDefault="001E5C01" w:rsidP="001E5C01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7C6139C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EB0C14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3B553F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7424701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AAA13E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F8A3FD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DB7D9EE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306211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2F0CFA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11B4C0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501319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4F98EE9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4EC389D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544D32D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C662DCD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6F8041D" w14:textId="77777777" w:rsidR="001E5C01" w:rsidRPr="001E5C01" w:rsidRDefault="001E5C01" w:rsidP="001E5C0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CF1487F" w14:textId="77777777" w:rsidR="001E5C01" w:rsidRPr="001E5C01" w:rsidRDefault="001E5C01" w:rsidP="001E5C01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1E5C01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 </w:t>
            </w:r>
            <w:r w:rsidRPr="001E5C01">
              <w:rPr>
                <w:rFonts w:ascii="Arial" w:eastAsia="SimSun" w:hAnsi="Arial" w:cs="Arial"/>
                <w:lang w:val="el-GR" w:eastAsia="en-GB"/>
              </w:rPr>
              <w:t>(</w:t>
            </w:r>
            <w:proofErr w:type="spellStart"/>
            <w:r w:rsidRPr="001E5C01">
              <w:rPr>
                <w:rFonts w:ascii="Arial" w:eastAsia="SimSun" w:hAnsi="Arial" w:cs="Arial"/>
                <w:lang w:val="el-GR" w:eastAsia="en-GB"/>
              </w:rPr>
              <w:t>Καθ’ου</w:t>
            </w:r>
            <w:proofErr w:type="spellEnd"/>
            <w:r w:rsidRPr="001E5C01">
              <w:rPr>
                <w:rFonts w:ascii="Arial" w:eastAsia="SimSun" w:hAnsi="Arial" w:cs="Arial"/>
                <w:lang w:val="el-GR" w:eastAsia="en-GB"/>
              </w:rPr>
              <w:t xml:space="preserve"> η Αίτηση) (Δικηγόρος </w:t>
            </w:r>
            <w:proofErr w:type="spellStart"/>
            <w:r w:rsidRPr="001E5C01">
              <w:rPr>
                <w:rFonts w:ascii="Arial" w:eastAsia="SimSun" w:hAnsi="Arial" w:cs="Arial"/>
                <w:lang w:val="el-GR" w:eastAsia="en-GB"/>
              </w:rPr>
              <w:t>Καθ’ου</w:t>
            </w:r>
            <w:proofErr w:type="spellEnd"/>
            <w:r w:rsidRPr="001E5C01">
              <w:rPr>
                <w:rFonts w:ascii="Arial" w:eastAsia="SimSun" w:hAnsi="Arial" w:cs="Arial"/>
                <w:lang w:val="el-GR" w:eastAsia="en-GB"/>
              </w:rPr>
              <w:t xml:space="preserve"> η </w:t>
            </w:r>
            <w:proofErr w:type="spellStart"/>
            <w:r w:rsidRPr="001E5C01">
              <w:rPr>
                <w:rFonts w:ascii="Arial" w:eastAsia="SimSun" w:hAnsi="Arial" w:cs="Arial"/>
                <w:lang w:val="el-GR" w:eastAsia="en-GB"/>
              </w:rPr>
              <w:t>Αίτσηη</w:t>
            </w:r>
            <w:proofErr w:type="spellEnd"/>
            <w:r w:rsidRPr="001E5C01">
              <w:rPr>
                <w:rFonts w:ascii="Arial" w:eastAsia="SimSun" w:hAnsi="Arial" w:cs="Arial"/>
                <w:lang w:val="el-GR" w:eastAsia="en-GB"/>
              </w:rPr>
              <w:t>)</w:t>
            </w:r>
          </w:p>
          <w:p w14:paraId="2F770748" w14:textId="77777777" w:rsidR="001E5C01" w:rsidRPr="001E5C01" w:rsidRDefault="001E5C01" w:rsidP="001E5C01">
            <w:pPr>
              <w:spacing w:before="120" w:line="276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4E481019" w14:textId="77777777" w:rsidR="001E5C01" w:rsidRPr="001E5C01" w:rsidRDefault="001E5C01" w:rsidP="001E5C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E5C01" w:rsidRPr="001E5C01" w14:paraId="695AA44F" w14:textId="77777777" w:rsidTr="0083145E">
        <w:trPr>
          <w:trHeight w:val="7461"/>
        </w:trPr>
        <w:tc>
          <w:tcPr>
            <w:tcW w:w="9050" w:type="dxa"/>
          </w:tcPr>
          <w:p w14:paraId="3D9E762F" w14:textId="77777777" w:rsidR="001E5C01" w:rsidRPr="001E5C01" w:rsidRDefault="001E5C01" w:rsidP="001E5C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0328C085" w14:textId="77777777" w:rsidR="001E5C01" w:rsidRPr="001E5C01" w:rsidRDefault="001E5C01" w:rsidP="001E5C01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1E5C0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1E5C01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1"/>
            </w:r>
            <w:r w:rsidRPr="001E5C0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) (Ο </w:t>
            </w:r>
            <w:proofErr w:type="spellStart"/>
            <w:r w:rsidRPr="001E5C0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η Αίτηση πιστεύει</w:t>
            </w:r>
            <w:r w:rsidRPr="001E5C01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1E5C0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1E5C01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Ένσταση είναι αληθή.</w:t>
            </w:r>
          </w:p>
          <w:p w14:paraId="4D6E60D1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851C1B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7393EAAF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1E5C01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C9F223B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1E5C01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</w:t>
            </w:r>
            <w:proofErr w:type="spellStart"/>
            <w:r w:rsidRPr="001E5C01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>Καθ’ου</w:t>
            </w:r>
            <w:proofErr w:type="spellEnd"/>
            <w:r w:rsidRPr="001E5C01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η Αίτηση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1E5C01" w:rsidRPr="001E5C01" w14:paraId="0D232A6E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1E5C01" w:rsidRPr="001E5C01" w14:paraId="66B01A25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4FF0DF37" w14:textId="77777777" w:rsidR="001E5C01" w:rsidRPr="001E5C01" w:rsidRDefault="001E5C01" w:rsidP="001E5C01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CE7DD21" w14:textId="77777777" w:rsidR="001E5C01" w:rsidRPr="001E5C01" w:rsidRDefault="001E5C01" w:rsidP="001E5C0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61AECBE" w14:textId="77777777" w:rsidR="001E5C01" w:rsidRPr="001E5C01" w:rsidRDefault="001E5C01" w:rsidP="001E5C01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1E5C01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1E5C01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41F8FFE1" w14:textId="77777777" w:rsidR="001E5C01" w:rsidRPr="001E5C01" w:rsidRDefault="001E5C01" w:rsidP="001E5C01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1E5C01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087D1FD3" w14:textId="77777777" w:rsidR="001E5C01" w:rsidRPr="001E5C01" w:rsidRDefault="001E5C01" w:rsidP="001E5C01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1E5C01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1E5C01" w:rsidRPr="001E5C01" w14:paraId="3C2F855D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433AA743" w14:textId="77777777" w:rsidR="001E5C01" w:rsidRPr="001E5C01" w:rsidRDefault="001E5C01" w:rsidP="001E5C01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61C1A54" w14:textId="77777777" w:rsidR="001E5C01" w:rsidRPr="001E5C01" w:rsidRDefault="001E5C01" w:rsidP="001E5C01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1E5C01" w:rsidRPr="001E5C01" w14:paraId="2E5B7965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F2ABE50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E5C01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1E5C01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1E5C01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D3ECF0" w14:textId="77777777" w:rsidR="001E5C01" w:rsidRPr="001E5C01" w:rsidRDefault="001E5C01" w:rsidP="001E5C01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E357FF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1E5C01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1E5C01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1E5C01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57BEDB7" w14:textId="77777777" w:rsidR="001E5C01" w:rsidRPr="001E5C01" w:rsidRDefault="001E5C01" w:rsidP="001E5C01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1E5C01" w:rsidRPr="001E5C01" w14:paraId="6ED87A5D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064CF189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0DAC014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730798A7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1E5C01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1E5C01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1E5C01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05783343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1E5C01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1E5C01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6F5336BA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66676FE9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3D1EAE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8CEB54E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D0E3EB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89A47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978225C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0CAD9D3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1132230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6133732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A396180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5E3F0C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8A57724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1E5C01" w:rsidRPr="001E5C01" w14:paraId="4E61DA65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01DB3D45" w14:textId="77777777" w:rsidR="001E5C01" w:rsidRPr="001E5C01" w:rsidRDefault="001E5C01" w:rsidP="001E5C0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2CA40BB" w14:textId="77777777" w:rsidR="001E5C01" w:rsidRPr="001E5C01" w:rsidRDefault="001E5C01" w:rsidP="001E5C0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4221669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E5C01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1E5C01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AC287C6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3DF714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E0A5D8F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E5C01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EB3EE79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7D0624A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0576B8E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1E5C01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4C5E2AE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95FA9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2BC333F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906EC66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9A7F034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4AB6CAFD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1962C6B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932DCE9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F51C0E5" w14:textId="77777777" w:rsidR="001E5C01" w:rsidRPr="001E5C01" w:rsidRDefault="001E5C01" w:rsidP="001E5C01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B04404A" w14:textId="77777777" w:rsidR="001E5C01" w:rsidRPr="001E5C01" w:rsidRDefault="001E5C01" w:rsidP="001E5C01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1F85BF" w14:textId="77777777" w:rsidR="001E5C01" w:rsidRPr="001E5C01" w:rsidRDefault="001E5C01" w:rsidP="001E5C0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5E662E" w14:textId="77777777" w:rsidR="001E5C01" w:rsidRPr="001E5C01" w:rsidRDefault="001E5C01" w:rsidP="001E5C0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E5C01" w:rsidRPr="001E5C01" w14:paraId="7750AD32" w14:textId="77777777" w:rsidTr="0083145E">
        <w:trPr>
          <w:trHeight w:val="1056"/>
        </w:trPr>
        <w:tc>
          <w:tcPr>
            <w:tcW w:w="902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1E5C01" w:rsidRPr="001E5C01" w14:paraId="33E7F822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2182D9BD" w14:textId="77777777" w:rsidR="001E5C01" w:rsidRPr="001E5C01" w:rsidRDefault="001E5C01" w:rsidP="001E5C0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1E5C01" w:rsidRPr="001E5C01" w14:paraId="3B1E19C1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65270D56" w14:textId="77777777" w:rsidR="001E5C01" w:rsidRPr="001E5C01" w:rsidRDefault="001E5C01" w:rsidP="001E5C01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</w:t>
                  </w:r>
                </w:p>
                <w:p w14:paraId="2637860B" w14:textId="77777777" w:rsidR="001E5C01" w:rsidRPr="001E5C01" w:rsidRDefault="001E5C01" w:rsidP="001E5C01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1E5C0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0CCEDF14" w14:textId="77777777" w:rsidR="001E5C01" w:rsidRPr="001E5C01" w:rsidRDefault="001E5C01" w:rsidP="001E5C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D115A70" w14:textId="77777777" w:rsidR="001E5C01" w:rsidRPr="001E5C01" w:rsidRDefault="001E5C01" w:rsidP="001E5C0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B35EBC9" w14:textId="3F59CAD4" w:rsidR="00773070" w:rsidRPr="001E5C01" w:rsidRDefault="00773070" w:rsidP="001E5C0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1E5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B275" w14:textId="77777777" w:rsidR="001E5C01" w:rsidRDefault="001E5C01" w:rsidP="001E5C01">
      <w:pPr>
        <w:spacing w:after="0" w:line="240" w:lineRule="auto"/>
      </w:pPr>
      <w:r>
        <w:separator/>
      </w:r>
    </w:p>
  </w:endnote>
  <w:endnote w:type="continuationSeparator" w:id="0">
    <w:p w14:paraId="61486269" w14:textId="77777777" w:rsidR="001E5C01" w:rsidRDefault="001E5C01" w:rsidP="001E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126D" w14:textId="77777777" w:rsidR="001E5C01" w:rsidRDefault="001E5C01" w:rsidP="001E5C01">
      <w:pPr>
        <w:spacing w:after="0" w:line="240" w:lineRule="auto"/>
      </w:pPr>
      <w:r>
        <w:separator/>
      </w:r>
    </w:p>
  </w:footnote>
  <w:footnote w:type="continuationSeparator" w:id="0">
    <w:p w14:paraId="0CD0716D" w14:textId="77777777" w:rsidR="001E5C01" w:rsidRDefault="001E5C01" w:rsidP="001E5C01">
      <w:pPr>
        <w:spacing w:after="0" w:line="240" w:lineRule="auto"/>
      </w:pPr>
      <w:r>
        <w:continuationSeparator/>
      </w:r>
    </w:p>
  </w:footnote>
  <w:footnote w:id="1">
    <w:p w14:paraId="745B8145" w14:textId="77777777" w:rsidR="001E5C01" w:rsidRPr="008B0773" w:rsidRDefault="001E5C01" w:rsidP="001E5C01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2">
    <w:p w14:paraId="757B189E" w14:textId="77777777" w:rsidR="001E5C01" w:rsidRPr="008B0773" w:rsidRDefault="001E5C01" w:rsidP="001E5C01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1"/>
    <w:rsid w:val="001E5C01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5527"/>
  <w15:chartTrackingRefBased/>
  <w15:docId w15:val="{7D0437BA-5844-4101-89C6-0EB007C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5C01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C01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1E5C01"/>
    <w:rPr>
      <w:vertAlign w:val="superscript"/>
    </w:rPr>
  </w:style>
  <w:style w:type="table" w:styleId="TableGrid">
    <w:name w:val="Table Grid"/>
    <w:basedOn w:val="TableNormal"/>
    <w:uiPriority w:val="59"/>
    <w:unhideWhenUsed/>
    <w:rsid w:val="001E5C01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1E5C0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2023-10-04T08:15:00Z</dcterms:created>
  <dcterms:modified xsi:type="dcterms:W3CDTF">2023-10-04T08:19:00Z</dcterms:modified>
</cp:coreProperties>
</file>