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681DD" w14:textId="77777777" w:rsidR="00E61E96" w:rsidRPr="00E61E96" w:rsidRDefault="00E61E96" w:rsidP="00E61E96">
      <w:pPr>
        <w:keepNext/>
        <w:keepLines/>
        <w:spacing w:before="120" w:after="120" w:line="240" w:lineRule="auto"/>
        <w:jc w:val="center"/>
        <w:outlineLvl w:val="0"/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</w:pPr>
      <w:bookmarkStart w:id="0" w:name="_Toc138760170"/>
      <w:r w:rsidRPr="00E61E96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 xml:space="preserve">Έντυπο </w:t>
      </w:r>
      <w:r w:rsidRPr="00E61E96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14:ligatures w14:val="none"/>
        </w:rPr>
        <w:t>A</w:t>
      </w:r>
      <w:r w:rsidRPr="00E61E96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 xml:space="preserve">ρ.37: </w:t>
      </w:r>
      <w:r w:rsidRPr="00E61E96">
        <w:rPr>
          <w:rFonts w:ascii="Arial" w:eastAsiaTheme="majorEastAsia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ab/>
      </w:r>
      <w:r w:rsidRPr="00E61E96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>Χρονοδιάγραμμα της διαδικασίας (Πριν από την έγερση Απαίτησης)</w:t>
      </w:r>
      <w:bookmarkEnd w:id="0"/>
    </w:p>
    <w:p w14:paraId="69D0C370" w14:textId="77777777" w:rsidR="00E61E96" w:rsidRPr="00E61E96" w:rsidRDefault="00E61E96" w:rsidP="00E61E96">
      <w:pPr>
        <w:spacing w:after="0" w:line="276" w:lineRule="auto"/>
        <w:jc w:val="center"/>
        <w:rPr>
          <w:rFonts w:ascii="Arial" w:eastAsia="Times New Roman" w:hAnsi="Arial" w:cs="Arial"/>
          <w:bCs/>
          <w:kern w:val="0"/>
          <w:sz w:val="24"/>
          <w:szCs w:val="24"/>
          <w:lang w:val="el-GR"/>
          <w14:ligatures w14:val="none"/>
        </w:rPr>
      </w:pPr>
      <w:r w:rsidRPr="00E61E96">
        <w:rPr>
          <w:rFonts w:ascii="Arial" w:eastAsia="Times New Roman" w:hAnsi="Arial" w:cs="Arial"/>
          <w:bCs/>
          <w:kern w:val="0"/>
          <w:sz w:val="24"/>
          <w:szCs w:val="24"/>
          <w:lang w:val="el-GR"/>
          <w14:ligatures w14:val="none"/>
        </w:rPr>
        <w:t>Μέρος 23 Κανονισμοί 2(2) και 10(1) και (2)</w:t>
      </w:r>
    </w:p>
    <w:p w14:paraId="08E69CD2" w14:textId="77777777" w:rsidR="00E61E96" w:rsidRPr="00E61E96" w:rsidRDefault="00E61E96" w:rsidP="00E61E96">
      <w:pPr>
        <w:spacing w:after="0" w:line="276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E61E96">
        <w:rPr>
          <w:rFonts w:ascii="Arial" w:eastAsia="Times New Roman" w:hAnsi="Arial" w:cs="Arial"/>
          <w:noProof/>
          <w:kern w:val="0"/>
          <w:sz w:val="24"/>
          <w:szCs w:val="24"/>
          <w14:ligatures w14:val="none"/>
        </w:rPr>
        <w:pict w14:anchorId="6F688440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121AE4CE" w14:textId="77777777" w:rsidR="00E61E96" w:rsidRPr="00E61E96" w:rsidRDefault="00E61E96" w:rsidP="00E61E96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pPr w:vertAnchor="text" w:tblpXSpec="center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61E96" w:rsidRPr="00E61E96" w14:paraId="214BA2BE" w14:textId="77777777" w:rsidTr="0083145E">
        <w:trPr>
          <w:trHeight w:val="567"/>
        </w:trPr>
        <w:tc>
          <w:tcPr>
            <w:tcW w:w="9067" w:type="dxa"/>
            <w:tcBorders>
              <w:bottom w:val="single" w:sz="4" w:space="0" w:color="auto"/>
            </w:tcBorders>
          </w:tcPr>
          <w:p w14:paraId="2CC87560" w14:textId="77777777" w:rsidR="00E61E96" w:rsidRPr="00E61E96" w:rsidRDefault="00E61E96" w:rsidP="00E61E96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E61E9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Στο</w:t>
            </w:r>
            <w:proofErr w:type="spellEnd"/>
            <w:r w:rsidRPr="00E61E9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Επα</w:t>
            </w:r>
            <w:proofErr w:type="spellStart"/>
            <w:r w:rsidRPr="00E61E9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ρχι</w:t>
            </w:r>
            <w:proofErr w:type="spellEnd"/>
            <w:r w:rsidRPr="00E61E9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ακό </w:t>
            </w:r>
            <w:proofErr w:type="spellStart"/>
            <w:r w:rsidRPr="00E61E9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Δικ</w:t>
            </w:r>
            <w:proofErr w:type="spellEnd"/>
            <w:r w:rsidRPr="00E61E9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αστήριο ……………</w:t>
            </w:r>
            <w:proofErr w:type="gramStart"/>
            <w:r w:rsidRPr="00E61E9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…….</w:t>
            </w:r>
            <w:proofErr w:type="gramEnd"/>
            <w:r w:rsidRPr="00E61E9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.</w:t>
            </w:r>
          </w:p>
        </w:tc>
      </w:tr>
      <w:tr w:rsidR="00E61E96" w:rsidRPr="00E61E96" w14:paraId="70E0B3EB" w14:textId="77777777" w:rsidTr="0083145E">
        <w:trPr>
          <w:trHeight w:val="567"/>
        </w:trPr>
        <w:tc>
          <w:tcPr>
            <w:tcW w:w="9067" w:type="dxa"/>
            <w:tcBorders>
              <w:bottom w:val="single" w:sz="4" w:space="0" w:color="auto"/>
            </w:tcBorders>
          </w:tcPr>
          <w:p w14:paraId="6DAF15B5" w14:textId="77777777" w:rsidR="00E61E96" w:rsidRPr="00E61E96" w:rsidRDefault="00E61E96" w:rsidP="00E61E9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E61E9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Γι</w:t>
            </w:r>
            <w:proofErr w:type="spellEnd"/>
            <w:r w:rsidRPr="00E61E9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α </w:t>
            </w:r>
            <w:proofErr w:type="spellStart"/>
            <w:r w:rsidRPr="00E61E9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δικ</w:t>
            </w:r>
            <w:proofErr w:type="spellEnd"/>
            <w:r w:rsidRPr="00E61E9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αστηριακή </w:t>
            </w:r>
            <w:proofErr w:type="spellStart"/>
            <w:r w:rsidRPr="00E61E9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χρήση</w:t>
            </w:r>
            <w:proofErr w:type="spellEnd"/>
          </w:p>
        </w:tc>
      </w:tr>
      <w:tr w:rsidR="00E61E96" w:rsidRPr="00E61E96" w14:paraId="30B2D535" w14:textId="77777777" w:rsidTr="0083145E">
        <w:trPr>
          <w:trHeight w:val="567"/>
        </w:trPr>
        <w:tc>
          <w:tcPr>
            <w:tcW w:w="9067" w:type="dxa"/>
          </w:tcPr>
          <w:p w14:paraId="77631F40" w14:textId="77777777" w:rsidR="00E61E96" w:rsidRPr="00E61E96" w:rsidRDefault="00E61E96" w:rsidP="00E61E96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E61E9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Αριθμός</w:t>
            </w:r>
            <w:proofErr w:type="spellEnd"/>
            <w:r w:rsidRPr="00E61E9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 w:rsidRPr="00E61E9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Αίτησης</w:t>
            </w:r>
            <w:proofErr w:type="spellEnd"/>
            <w:r w:rsidRPr="00E61E9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:</w:t>
            </w:r>
            <w:proofErr w:type="gramEnd"/>
          </w:p>
        </w:tc>
      </w:tr>
      <w:tr w:rsidR="00E61E96" w:rsidRPr="00E61E96" w14:paraId="36D7A17A" w14:textId="77777777" w:rsidTr="0083145E">
        <w:trPr>
          <w:trHeight w:val="567"/>
        </w:trPr>
        <w:tc>
          <w:tcPr>
            <w:tcW w:w="9067" w:type="dxa"/>
          </w:tcPr>
          <w:p w14:paraId="57AA2EF0" w14:textId="77777777" w:rsidR="00E61E96" w:rsidRPr="00E61E96" w:rsidRDefault="00E61E96" w:rsidP="00E61E96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E61E9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Ημερομηνί</w:t>
            </w:r>
            <w:proofErr w:type="spellEnd"/>
            <w:r w:rsidRPr="00E61E9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α κατα</w:t>
            </w:r>
            <w:proofErr w:type="spellStart"/>
            <w:r w:rsidRPr="00E61E9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χώρισης</w:t>
            </w:r>
            <w:proofErr w:type="spellEnd"/>
            <w:r w:rsidRPr="00E61E9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61E9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τής</w:t>
            </w:r>
            <w:proofErr w:type="spellEnd"/>
            <w:r w:rsidRPr="00E61E9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61E9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Αίτησης</w:t>
            </w:r>
            <w:proofErr w:type="spellEnd"/>
          </w:p>
        </w:tc>
      </w:tr>
      <w:tr w:rsidR="00E61E96" w:rsidRPr="00E61E96" w14:paraId="740EBFC5" w14:textId="77777777" w:rsidTr="0083145E">
        <w:trPr>
          <w:trHeight w:val="567"/>
        </w:trPr>
        <w:tc>
          <w:tcPr>
            <w:tcW w:w="9067" w:type="dxa"/>
          </w:tcPr>
          <w:p w14:paraId="095A9B91" w14:textId="77777777" w:rsidR="00E61E96" w:rsidRPr="00E61E96" w:rsidRDefault="00E61E96" w:rsidP="00E61E96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E61E96"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  <w:t>Ημερομηνία και ώρα διεξαγωγής της Ακρόασης Διαδικαστικών Οδηγιών (“ΑΔΟ”):</w:t>
            </w:r>
          </w:p>
        </w:tc>
      </w:tr>
      <w:tr w:rsidR="00E61E96" w:rsidRPr="00E61E96" w14:paraId="4CD43C67" w14:textId="77777777" w:rsidTr="0083145E">
        <w:trPr>
          <w:trHeight w:val="567"/>
        </w:trPr>
        <w:tc>
          <w:tcPr>
            <w:tcW w:w="9067" w:type="dxa"/>
          </w:tcPr>
          <w:p w14:paraId="74DFEE4F" w14:textId="77777777" w:rsidR="00E61E96" w:rsidRPr="00E61E96" w:rsidRDefault="00E61E96" w:rsidP="00E61E96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E61E96"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  <w:t>Ημερομηνία Καταχώρισης Χρονοδιαγράμματος</w:t>
            </w:r>
          </w:p>
          <w:p w14:paraId="4DC655BE" w14:textId="77777777" w:rsidR="00E61E96" w:rsidRPr="00E61E96" w:rsidRDefault="00E61E96" w:rsidP="00E61E96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4"/>
                <w:szCs w:val="24"/>
                <w:highlight w:val="magenta"/>
                <w:lang w:val="el-GR" w:eastAsia="en-GB"/>
              </w:rPr>
            </w:pPr>
            <w:r w:rsidRPr="00E61E9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n-GB"/>
              </w:rPr>
              <w:t>Υπογραφή/ Σφραγίδα Πρωτοκολλητή</w:t>
            </w:r>
          </w:p>
        </w:tc>
      </w:tr>
    </w:tbl>
    <w:p w14:paraId="051E2838" w14:textId="77777777" w:rsidR="00E61E96" w:rsidRPr="00E61E96" w:rsidRDefault="00E61E96" w:rsidP="00E61E96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10"/>
        <w:gridCol w:w="2977"/>
        <w:gridCol w:w="3685"/>
      </w:tblGrid>
      <w:tr w:rsidR="00E61E96" w:rsidRPr="00E61E96" w14:paraId="6EABCFAD" w14:textId="77777777" w:rsidTr="008314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995ED" w14:textId="77777777" w:rsidR="00E61E96" w:rsidRPr="00E61E96" w:rsidRDefault="00E61E96" w:rsidP="00E61E96">
            <w:pPr>
              <w:snapToGrid w:val="0"/>
              <w:spacing w:before="120" w:after="120" w:line="240" w:lineRule="auto"/>
              <w:rPr>
                <w:rFonts w:ascii="Calibri" w:hAnsi="Calibri" w:cs="Calibri"/>
                <w:b/>
                <w:kern w:val="0"/>
                <w:sz w:val="24"/>
                <w:szCs w:val="24"/>
                <w:u w:val="single"/>
                <w:lang w:val="el-GR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99E08" w14:textId="77777777" w:rsidR="00E61E96" w:rsidRPr="00E61E96" w:rsidRDefault="00E61E96" w:rsidP="00E61E96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E61E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  <w:t>Πλήρες Όνομα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07957" w14:textId="77777777" w:rsidR="00E61E96" w:rsidRPr="00E61E96" w:rsidRDefault="00E61E96" w:rsidP="00E61E96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E61E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  <w:t>Διεύθυνση Επίδοσης</w:t>
            </w:r>
          </w:p>
        </w:tc>
      </w:tr>
      <w:tr w:rsidR="00E61E96" w:rsidRPr="00E61E96" w14:paraId="2BD9B0A0" w14:textId="77777777" w:rsidTr="008314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B0E37" w14:textId="77777777" w:rsidR="00E61E96" w:rsidRPr="00E61E96" w:rsidRDefault="00E61E96" w:rsidP="00E61E9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E61E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  <w:t>Αιτητής (-</w:t>
            </w:r>
            <w:proofErr w:type="spellStart"/>
            <w:r w:rsidRPr="00E61E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  <w:t>ες</w:t>
            </w:r>
            <w:proofErr w:type="spellEnd"/>
            <w:r w:rsidRPr="00E61E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D433F" w14:textId="77777777" w:rsidR="00E61E96" w:rsidRPr="00E61E96" w:rsidRDefault="00E61E96" w:rsidP="00E61E96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E61E96"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  <w:t>[...],</w:t>
            </w:r>
          </w:p>
          <w:p w14:paraId="7CB9BDF8" w14:textId="77777777" w:rsidR="00E61E96" w:rsidRPr="00E61E96" w:rsidRDefault="00E61E96" w:rsidP="00E61E96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E61E96"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  <w:t>[...],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9DD7C" w14:textId="77777777" w:rsidR="00E61E96" w:rsidRPr="00E61E96" w:rsidRDefault="00E61E96" w:rsidP="00E61E96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E61E96"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  <w:t>[...],</w:t>
            </w:r>
          </w:p>
          <w:p w14:paraId="0172CAC6" w14:textId="77777777" w:rsidR="00E61E96" w:rsidRPr="00E61E96" w:rsidRDefault="00E61E96" w:rsidP="00E61E96">
            <w:pPr>
              <w:numPr>
                <w:ilvl w:val="0"/>
                <w:numId w:val="2"/>
              </w:numPr>
              <w:suppressAutoHyphens/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E61E96"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  <w:t>[...],</w:t>
            </w:r>
          </w:p>
        </w:tc>
      </w:tr>
      <w:tr w:rsidR="00E61E96" w:rsidRPr="00E61E96" w14:paraId="45329432" w14:textId="77777777" w:rsidTr="008314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9A16C" w14:textId="77777777" w:rsidR="00E61E96" w:rsidRPr="00E61E96" w:rsidRDefault="00E61E96" w:rsidP="00E61E9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</w:pPr>
            <w:proofErr w:type="spellStart"/>
            <w:r w:rsidRPr="00E61E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  <w:t>Καθ’ου</w:t>
            </w:r>
            <w:proofErr w:type="spellEnd"/>
            <w:r w:rsidRPr="00E61E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  <w:t xml:space="preserve"> (-ων) η Αίτηση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29386" w14:textId="77777777" w:rsidR="00E61E96" w:rsidRPr="00E61E96" w:rsidRDefault="00E61E96" w:rsidP="00E61E96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E61E96"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  <w:t>[...],</w:t>
            </w:r>
          </w:p>
          <w:p w14:paraId="38325166" w14:textId="77777777" w:rsidR="00E61E96" w:rsidRPr="00E61E96" w:rsidRDefault="00E61E96" w:rsidP="00E61E96">
            <w:pPr>
              <w:numPr>
                <w:ilvl w:val="0"/>
                <w:numId w:val="3"/>
              </w:numPr>
              <w:suppressAutoHyphens/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E61E96"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  <w:t>[...],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98819" w14:textId="77777777" w:rsidR="00E61E96" w:rsidRPr="00E61E96" w:rsidRDefault="00E61E96" w:rsidP="00E61E96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E61E96"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  <w:t>[...],</w:t>
            </w:r>
          </w:p>
          <w:p w14:paraId="54972350" w14:textId="77777777" w:rsidR="00E61E96" w:rsidRPr="00E61E96" w:rsidRDefault="00E61E96" w:rsidP="00E61E96">
            <w:pPr>
              <w:numPr>
                <w:ilvl w:val="0"/>
                <w:numId w:val="4"/>
              </w:numPr>
              <w:suppressAutoHyphens/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E61E96"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  <w:t>[...],</w:t>
            </w:r>
          </w:p>
        </w:tc>
      </w:tr>
    </w:tbl>
    <w:p w14:paraId="406C1DBA" w14:textId="77777777" w:rsidR="00E61E96" w:rsidRPr="00E61E96" w:rsidRDefault="00E61E96" w:rsidP="00E61E96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E61E96" w:rsidRPr="00E61E96" w14:paraId="7AD8C448" w14:textId="77777777" w:rsidTr="0083145E">
        <w:tc>
          <w:tcPr>
            <w:tcW w:w="4531" w:type="dxa"/>
          </w:tcPr>
          <w:p w14:paraId="0EBD4110" w14:textId="77777777" w:rsidR="00E61E96" w:rsidRPr="00E61E96" w:rsidRDefault="00E61E96" w:rsidP="00E61E96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n-GB"/>
              </w:rPr>
            </w:pPr>
            <w:r w:rsidRPr="00E61E9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n-GB"/>
              </w:rPr>
              <w:t>Διάδικος ή διάδικοι που καταχωρίζουν το Χρονοδιάγραμμα της διαδικασίας</w:t>
            </w:r>
          </w:p>
        </w:tc>
        <w:tc>
          <w:tcPr>
            <w:tcW w:w="4536" w:type="dxa"/>
          </w:tcPr>
          <w:p w14:paraId="0D75CA26" w14:textId="77777777" w:rsidR="00E61E96" w:rsidRPr="00E61E96" w:rsidRDefault="00E61E96" w:rsidP="00E61E96">
            <w:pPr>
              <w:tabs>
                <w:tab w:val="left" w:pos="990"/>
              </w:tabs>
              <w:spacing w:before="120" w:after="120"/>
              <w:rPr>
                <w:rFonts w:cstheme="minorHAnsi"/>
                <w:bCs/>
                <w:lang w:val="el-GR"/>
              </w:rPr>
            </w:pPr>
          </w:p>
        </w:tc>
      </w:tr>
      <w:tr w:rsidR="00E61E96" w:rsidRPr="00E61E96" w14:paraId="348A97A3" w14:textId="77777777" w:rsidTr="0083145E">
        <w:tc>
          <w:tcPr>
            <w:tcW w:w="4531" w:type="dxa"/>
          </w:tcPr>
          <w:p w14:paraId="68EEEC00" w14:textId="77777777" w:rsidR="00E61E96" w:rsidRPr="00E61E96" w:rsidRDefault="00E61E96" w:rsidP="00E61E96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n-GB"/>
              </w:rPr>
            </w:pPr>
            <w:r w:rsidRPr="00E61E9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n-GB"/>
              </w:rPr>
              <w:t>Δηλώστε τον διάδικο ή τους διαδίκους που συμφωνούν με το παρόν Χρονοδιάγραμμα της διαδικασίας</w:t>
            </w:r>
          </w:p>
        </w:tc>
        <w:tc>
          <w:tcPr>
            <w:tcW w:w="4536" w:type="dxa"/>
          </w:tcPr>
          <w:p w14:paraId="30E0A0EE" w14:textId="77777777" w:rsidR="00E61E96" w:rsidRPr="00E61E96" w:rsidRDefault="00E61E96" w:rsidP="00E61E96">
            <w:pPr>
              <w:tabs>
                <w:tab w:val="left" w:pos="990"/>
              </w:tabs>
              <w:spacing w:before="120" w:after="120"/>
              <w:rPr>
                <w:rFonts w:cstheme="minorHAnsi"/>
                <w:bCs/>
                <w:lang w:val="el-GR"/>
              </w:rPr>
            </w:pPr>
          </w:p>
        </w:tc>
      </w:tr>
    </w:tbl>
    <w:p w14:paraId="43E82580" w14:textId="77777777" w:rsidR="00E61E96" w:rsidRPr="00E61E96" w:rsidRDefault="00E61E96" w:rsidP="00E61E96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61E96" w:rsidRPr="00E61E96" w14:paraId="00F77B18" w14:textId="77777777" w:rsidTr="0083145E">
        <w:tc>
          <w:tcPr>
            <w:tcW w:w="9067" w:type="dxa"/>
          </w:tcPr>
          <w:p w14:paraId="3BF37ECF" w14:textId="77777777" w:rsidR="00E61E96" w:rsidRPr="00E61E96" w:rsidRDefault="00E61E96" w:rsidP="00E61E9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0754A6D7" w14:textId="77777777" w:rsidR="00E61E96" w:rsidRPr="00E61E96" w:rsidRDefault="00E61E96" w:rsidP="00E61E9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E61E96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Χρονοδιάγραμμα της διαδικασίας </w:t>
            </w:r>
          </w:p>
          <w:p w14:paraId="55913F33" w14:textId="77777777" w:rsidR="00E61E96" w:rsidRPr="00E61E96" w:rsidRDefault="00E61E96" w:rsidP="00E61E96">
            <w:pPr>
              <w:spacing w:line="276" w:lineRule="auto"/>
              <w:jc w:val="both"/>
              <w:rPr>
                <w:rFonts w:ascii="Arial" w:hAnsi="Arial" w:cs="Arial"/>
                <w:i/>
                <w:iCs/>
                <w:lang w:val="el-GR"/>
              </w:rPr>
            </w:pPr>
            <w:r w:rsidRPr="00E61E96">
              <w:rPr>
                <w:rFonts w:ascii="Arial" w:hAnsi="Arial" w:cs="Arial"/>
                <w:i/>
                <w:iCs/>
                <w:lang w:val="el-GR"/>
              </w:rPr>
              <w:t xml:space="preserve">(συμπληρώστε </w:t>
            </w:r>
            <w:r w:rsidRPr="00E61E96">
              <w:rPr>
                <w:rFonts w:ascii="Arial" w:hAnsi="Arial" w:cs="Arial"/>
                <w:i/>
                <w:iCs/>
              </w:rPr>
              <w:t>x</w:t>
            </w:r>
            <w:r w:rsidRPr="00E61E96">
              <w:rPr>
                <w:rFonts w:ascii="Arial" w:hAnsi="Arial" w:cs="Arial"/>
                <w:i/>
                <w:iCs/>
                <w:lang w:val="el-GR"/>
              </w:rPr>
              <w:t xml:space="preserve"> σε ό,τι εφαρμόζεται και συμπληρώστε όπου χρειάζεται)</w:t>
            </w:r>
          </w:p>
          <w:p w14:paraId="4032711A" w14:textId="77777777" w:rsidR="00E61E96" w:rsidRPr="00E61E96" w:rsidRDefault="00E61E96" w:rsidP="00E61E96">
            <w:pPr>
              <w:jc w:val="both"/>
              <w:rPr>
                <w:rFonts w:ascii="Arial" w:hAnsi="Arial" w:cs="Arial"/>
                <w:lang w:val="el-GR"/>
              </w:rPr>
            </w:pPr>
          </w:p>
          <w:p w14:paraId="6A29C9A9" w14:textId="77777777" w:rsidR="00E61E96" w:rsidRPr="00E61E96" w:rsidRDefault="00E61E96" w:rsidP="00E61E96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61E9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E96">
              <w:rPr>
                <w:rFonts w:ascii="Arial" w:hAnsi="Arial" w:cs="Arial"/>
                <w:lang w:val="el-GR"/>
              </w:rPr>
              <w:instrText xml:space="preserve"> </w:instrText>
            </w:r>
            <w:r w:rsidRPr="00E61E96">
              <w:rPr>
                <w:rFonts w:ascii="Arial" w:hAnsi="Arial" w:cs="Arial"/>
                <w:lang w:val="en-US"/>
              </w:rPr>
              <w:instrText>FORMCHECKBOX</w:instrText>
            </w:r>
            <w:r w:rsidRPr="00E61E96">
              <w:rPr>
                <w:rFonts w:ascii="Arial" w:hAnsi="Arial" w:cs="Arial"/>
                <w:lang w:val="el-GR"/>
              </w:rPr>
              <w:instrText xml:space="preserve"> </w:instrText>
            </w:r>
            <w:r w:rsidRPr="00E61E96">
              <w:rPr>
                <w:rFonts w:ascii="Arial" w:hAnsi="Arial" w:cs="Arial"/>
              </w:rPr>
            </w:r>
            <w:r w:rsidRPr="00E61E96">
              <w:rPr>
                <w:rFonts w:ascii="Arial" w:hAnsi="Arial" w:cs="Arial"/>
              </w:rPr>
              <w:fldChar w:fldCharType="separate"/>
            </w:r>
            <w:r w:rsidRPr="00E61E96">
              <w:rPr>
                <w:rFonts w:ascii="Arial" w:hAnsi="Arial" w:cs="Arial"/>
              </w:rPr>
              <w:fldChar w:fldCharType="end"/>
            </w:r>
            <w:r w:rsidRPr="00E61E96">
              <w:rPr>
                <w:rFonts w:ascii="Arial" w:hAnsi="Arial" w:cs="Arial"/>
                <w:lang w:val="el-GR"/>
              </w:rPr>
              <w:t xml:space="preserve">  </w:t>
            </w:r>
            <w:r w:rsidRPr="00E61E96">
              <w:rPr>
                <w:rFonts w:ascii="Arial" w:hAnsi="Arial" w:cs="Arial"/>
                <w:sz w:val="24"/>
                <w:szCs w:val="24"/>
                <w:lang w:val="el-GR"/>
              </w:rPr>
              <w:t>Δεν έχει συμφωνηθεί</w:t>
            </w:r>
          </w:p>
          <w:p w14:paraId="602A42B7" w14:textId="77777777" w:rsidR="00E61E96" w:rsidRPr="00E61E96" w:rsidRDefault="00E61E96" w:rsidP="00E61E96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04E5D04" w14:textId="77777777" w:rsidR="00E61E96" w:rsidRPr="00E61E96" w:rsidRDefault="00E61E96" w:rsidP="00E61E96">
            <w:pPr>
              <w:ind w:left="347" w:hanging="358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E61E9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E96">
              <w:rPr>
                <w:rFonts w:ascii="Arial" w:hAnsi="Arial" w:cs="Arial"/>
                <w:lang w:val="el-GR"/>
              </w:rPr>
              <w:instrText xml:space="preserve"> </w:instrText>
            </w:r>
            <w:r w:rsidRPr="00E61E96">
              <w:rPr>
                <w:rFonts w:ascii="Arial" w:hAnsi="Arial" w:cs="Arial"/>
                <w:lang w:val="en-US"/>
              </w:rPr>
              <w:instrText>FORMCHECKBOX</w:instrText>
            </w:r>
            <w:r w:rsidRPr="00E61E96">
              <w:rPr>
                <w:rFonts w:ascii="Arial" w:hAnsi="Arial" w:cs="Arial"/>
                <w:lang w:val="el-GR"/>
              </w:rPr>
              <w:instrText xml:space="preserve"> </w:instrText>
            </w:r>
            <w:r w:rsidRPr="00E61E96">
              <w:rPr>
                <w:rFonts w:ascii="Arial" w:hAnsi="Arial" w:cs="Arial"/>
              </w:rPr>
            </w:r>
            <w:r w:rsidRPr="00E61E96">
              <w:rPr>
                <w:rFonts w:ascii="Arial" w:hAnsi="Arial" w:cs="Arial"/>
              </w:rPr>
              <w:fldChar w:fldCharType="separate"/>
            </w:r>
            <w:r w:rsidRPr="00E61E96">
              <w:rPr>
                <w:rFonts w:ascii="Arial" w:hAnsi="Arial" w:cs="Arial"/>
              </w:rPr>
              <w:fldChar w:fldCharType="end"/>
            </w:r>
            <w:r w:rsidRPr="00E61E96">
              <w:rPr>
                <w:rFonts w:ascii="Arial" w:hAnsi="Arial" w:cs="Arial"/>
                <w:sz w:val="24"/>
                <w:szCs w:val="24"/>
                <w:lang w:val="el-GR"/>
              </w:rPr>
              <w:t xml:space="preserve">   Έχει συμφωνηθεί από </w:t>
            </w:r>
            <w:r w:rsidRPr="00E61E96">
              <w:rPr>
                <w:rFonts w:ascii="Arial" w:hAnsi="Arial" w:cs="Arial"/>
                <w:bCs/>
                <w:sz w:val="24"/>
                <w:szCs w:val="24"/>
                <w:lang w:val="el-GR"/>
              </w:rPr>
              <w:t>όλους τους διαδίκους</w:t>
            </w:r>
          </w:p>
          <w:p w14:paraId="695349ED" w14:textId="77777777" w:rsidR="00E61E96" w:rsidRPr="00E61E96" w:rsidRDefault="00E61E96" w:rsidP="00E61E96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14:paraId="3B480362" w14:textId="77777777" w:rsidR="00E61E96" w:rsidRPr="00E61E96" w:rsidRDefault="00E61E96" w:rsidP="00E61E96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14:paraId="54B68ADC" w14:textId="77777777" w:rsidR="00E61E96" w:rsidRPr="00E61E96" w:rsidRDefault="00E61E96" w:rsidP="00E61E96">
            <w:pPr>
              <w:ind w:left="347" w:hanging="358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E61E96"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 xml:space="preserve">  </w:t>
            </w:r>
            <w:r w:rsidRPr="00E61E9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E96">
              <w:rPr>
                <w:rFonts w:ascii="Arial" w:hAnsi="Arial" w:cs="Arial"/>
                <w:lang w:val="el-GR"/>
              </w:rPr>
              <w:instrText xml:space="preserve"> </w:instrText>
            </w:r>
            <w:r w:rsidRPr="00E61E96">
              <w:rPr>
                <w:rFonts w:ascii="Arial" w:hAnsi="Arial" w:cs="Arial"/>
                <w:lang w:val="en-US"/>
              </w:rPr>
              <w:instrText>FORMCHECKBOX</w:instrText>
            </w:r>
            <w:r w:rsidRPr="00E61E96">
              <w:rPr>
                <w:rFonts w:ascii="Arial" w:hAnsi="Arial" w:cs="Arial"/>
                <w:lang w:val="el-GR"/>
              </w:rPr>
              <w:instrText xml:space="preserve"> </w:instrText>
            </w:r>
            <w:r w:rsidRPr="00E61E96">
              <w:rPr>
                <w:rFonts w:ascii="Arial" w:hAnsi="Arial" w:cs="Arial"/>
              </w:rPr>
            </w:r>
            <w:r w:rsidRPr="00E61E96">
              <w:rPr>
                <w:rFonts w:ascii="Arial" w:hAnsi="Arial" w:cs="Arial"/>
              </w:rPr>
              <w:fldChar w:fldCharType="separate"/>
            </w:r>
            <w:r w:rsidRPr="00E61E96">
              <w:rPr>
                <w:rFonts w:ascii="Arial" w:hAnsi="Arial" w:cs="Arial"/>
              </w:rPr>
              <w:fldChar w:fldCharType="end"/>
            </w:r>
            <w:r w:rsidRPr="00E61E96">
              <w:rPr>
                <w:rFonts w:ascii="Arial" w:hAnsi="Arial" w:cs="Arial"/>
                <w:sz w:val="24"/>
                <w:szCs w:val="24"/>
                <w:lang w:val="el-GR"/>
              </w:rPr>
              <w:t xml:space="preserve">   Έχει συμφωνηθεί από </w:t>
            </w:r>
            <w:r w:rsidRPr="00E61E96">
              <w:rPr>
                <w:rFonts w:ascii="Arial" w:hAnsi="Arial" w:cs="Arial"/>
                <w:bCs/>
                <w:sz w:val="24"/>
                <w:szCs w:val="24"/>
                <w:lang w:val="el-GR"/>
              </w:rPr>
              <w:t>τους πιο κάτω διαδίκους:</w:t>
            </w:r>
          </w:p>
          <w:p w14:paraId="79FA05F7" w14:textId="77777777" w:rsidR="00E61E96" w:rsidRPr="00E61E96" w:rsidRDefault="00E61E96" w:rsidP="00E61E96">
            <w:pPr>
              <w:ind w:left="347" w:hanging="35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64"/>
            </w:tblGrid>
            <w:tr w:rsidR="00E61E96" w:rsidRPr="00E61E96" w14:paraId="46ADA700" w14:textId="77777777" w:rsidTr="0083145E">
              <w:tc>
                <w:tcPr>
                  <w:tcW w:w="8664" w:type="dxa"/>
                </w:tcPr>
                <w:p w14:paraId="07C3D217" w14:textId="77777777" w:rsidR="00E61E96" w:rsidRPr="00E61E96" w:rsidRDefault="00E61E96" w:rsidP="00E61E9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7E5F6B7B" w14:textId="77777777" w:rsidR="00E61E96" w:rsidRPr="00E61E96" w:rsidRDefault="00E61E96" w:rsidP="00E61E9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2DAB578E" w14:textId="77777777" w:rsidR="00E61E96" w:rsidRPr="00E61E96" w:rsidRDefault="00E61E96" w:rsidP="00E61E9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214A9E75" w14:textId="77777777" w:rsidR="00E61E96" w:rsidRPr="00E61E96" w:rsidRDefault="00E61E96" w:rsidP="00E61E9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</w:tc>
            </w:tr>
          </w:tbl>
          <w:p w14:paraId="0EEC8332" w14:textId="77777777" w:rsidR="00E61E96" w:rsidRPr="00E61E96" w:rsidRDefault="00E61E96" w:rsidP="00E61E9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2271C0A0" w14:textId="77777777" w:rsidR="00E61E96" w:rsidRPr="00E61E96" w:rsidRDefault="00E61E96" w:rsidP="00E61E9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</w:tbl>
    <w:p w14:paraId="3139E757" w14:textId="77777777" w:rsidR="00E61E96" w:rsidRPr="00E61E96" w:rsidRDefault="00E61E96" w:rsidP="00E61E96">
      <w:pPr>
        <w:spacing w:after="0" w:line="276" w:lineRule="auto"/>
        <w:ind w:left="200"/>
        <w:jc w:val="both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64"/>
        <w:gridCol w:w="3082"/>
        <w:gridCol w:w="2301"/>
        <w:gridCol w:w="2920"/>
      </w:tblGrid>
      <w:tr w:rsidR="00E61E96" w:rsidRPr="00E61E96" w14:paraId="00856A58" w14:textId="77777777" w:rsidTr="0083145E">
        <w:tc>
          <w:tcPr>
            <w:tcW w:w="764" w:type="dxa"/>
          </w:tcPr>
          <w:p w14:paraId="156CC11D" w14:textId="77777777" w:rsidR="00E61E96" w:rsidRPr="00E61E96" w:rsidRDefault="00E61E96" w:rsidP="00E61E96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61E96">
              <w:rPr>
                <w:rFonts w:ascii="Arial" w:hAnsi="Arial" w:cs="Arial"/>
                <w:b/>
                <w:bCs/>
                <w:sz w:val="24"/>
                <w:szCs w:val="24"/>
              </w:rPr>
              <w:t>Αρ</w:t>
            </w:r>
            <w:proofErr w:type="spellEnd"/>
            <w:r w:rsidRPr="00E61E9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82" w:type="dxa"/>
          </w:tcPr>
          <w:p w14:paraId="08391F9C" w14:textId="77777777" w:rsidR="00E61E96" w:rsidRPr="00E61E96" w:rsidRDefault="00E61E96" w:rsidP="00E61E96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61E96">
              <w:rPr>
                <w:rFonts w:ascii="Arial" w:hAnsi="Arial" w:cs="Arial"/>
                <w:b/>
                <w:bCs/>
                <w:sz w:val="24"/>
                <w:szCs w:val="24"/>
              </w:rPr>
              <w:t>Στάδιο</w:t>
            </w:r>
            <w:proofErr w:type="spellEnd"/>
          </w:p>
        </w:tc>
        <w:tc>
          <w:tcPr>
            <w:tcW w:w="2301" w:type="dxa"/>
          </w:tcPr>
          <w:p w14:paraId="127E69FF" w14:textId="77777777" w:rsidR="00E61E96" w:rsidRPr="00E61E96" w:rsidRDefault="00E61E96" w:rsidP="00E61E96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61E96">
              <w:rPr>
                <w:rFonts w:ascii="Arial" w:hAnsi="Arial" w:cs="Arial"/>
                <w:b/>
                <w:bCs/>
                <w:sz w:val="24"/>
                <w:szCs w:val="24"/>
              </w:rPr>
              <w:t>Διάδικοι</w:t>
            </w:r>
            <w:proofErr w:type="spellEnd"/>
            <w:r w:rsidRPr="00E61E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E61E96">
              <w:rPr>
                <w:rFonts w:ascii="Arial" w:hAnsi="Arial" w:cs="Arial"/>
                <w:b/>
                <w:bCs/>
                <w:sz w:val="24"/>
                <w:szCs w:val="24"/>
              </w:rPr>
              <w:t>Δικ</w:t>
            </w:r>
            <w:proofErr w:type="spellEnd"/>
            <w:r w:rsidRPr="00E61E96">
              <w:rPr>
                <w:rFonts w:ascii="Arial" w:hAnsi="Arial" w:cs="Arial"/>
                <w:b/>
                <w:bCs/>
                <w:sz w:val="24"/>
                <w:szCs w:val="24"/>
              </w:rPr>
              <w:t>αστήριο</w:t>
            </w:r>
            <w:r w:rsidRPr="00E61E96">
              <w:rPr>
                <w:rFonts w:ascii="Arial" w:hAnsi="Arial" w:cs="Arial"/>
                <w:bCs/>
                <w:sz w:val="24"/>
                <w:szCs w:val="24"/>
              </w:rPr>
              <w:footnoteReference w:id="1"/>
            </w:r>
          </w:p>
        </w:tc>
        <w:tc>
          <w:tcPr>
            <w:tcW w:w="2920" w:type="dxa"/>
          </w:tcPr>
          <w:p w14:paraId="16B50DF4" w14:textId="77777777" w:rsidR="00E61E96" w:rsidRPr="00E61E96" w:rsidRDefault="00E61E96" w:rsidP="00E61E9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61E96">
              <w:rPr>
                <w:rFonts w:ascii="Arial" w:hAnsi="Arial" w:cs="Arial"/>
                <w:b/>
                <w:bCs/>
                <w:sz w:val="24"/>
                <w:szCs w:val="24"/>
              </w:rPr>
              <w:t>Ημερομηνί</w:t>
            </w:r>
            <w:proofErr w:type="spellEnd"/>
            <w:r w:rsidRPr="00E61E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α/ </w:t>
            </w:r>
            <w:proofErr w:type="spellStart"/>
            <w:r w:rsidRPr="00E61E96">
              <w:rPr>
                <w:rFonts w:ascii="Arial" w:hAnsi="Arial" w:cs="Arial"/>
                <w:b/>
                <w:bCs/>
                <w:sz w:val="24"/>
                <w:szCs w:val="24"/>
              </w:rPr>
              <w:t>Χρόνος</w:t>
            </w:r>
            <w:proofErr w:type="spellEnd"/>
            <w:r w:rsidRPr="00E61E96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</w:p>
          <w:p w14:paraId="3AE50F36" w14:textId="77777777" w:rsidR="00E61E96" w:rsidRPr="00E61E96" w:rsidRDefault="00E61E96" w:rsidP="00E61E9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61E96">
              <w:rPr>
                <w:rFonts w:ascii="Arial" w:hAnsi="Arial" w:cs="Arial"/>
                <w:b/>
                <w:bCs/>
                <w:sz w:val="24"/>
                <w:szCs w:val="24"/>
              </w:rPr>
              <w:t>Διάρκει</w:t>
            </w:r>
            <w:proofErr w:type="spellEnd"/>
            <w:r w:rsidRPr="00E61E96">
              <w:rPr>
                <w:rFonts w:ascii="Arial" w:hAnsi="Arial" w:cs="Arial"/>
                <w:b/>
                <w:bCs/>
                <w:sz w:val="24"/>
                <w:szCs w:val="24"/>
              </w:rPr>
              <w:t>α</w:t>
            </w:r>
          </w:p>
        </w:tc>
      </w:tr>
      <w:tr w:rsidR="00E61E96" w:rsidRPr="00E61E96" w14:paraId="1A680814" w14:textId="77777777" w:rsidTr="0083145E">
        <w:tc>
          <w:tcPr>
            <w:tcW w:w="764" w:type="dxa"/>
          </w:tcPr>
          <w:p w14:paraId="194D53FD" w14:textId="77777777" w:rsidR="00E61E96" w:rsidRPr="00E61E96" w:rsidRDefault="00E61E96" w:rsidP="00E61E96">
            <w:pPr>
              <w:numPr>
                <w:ilvl w:val="0"/>
                <w:numId w:val="9"/>
              </w:num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2" w:type="dxa"/>
          </w:tcPr>
          <w:p w14:paraId="469BD638" w14:textId="77777777" w:rsidR="00E61E96" w:rsidRPr="00E61E96" w:rsidRDefault="00E61E96" w:rsidP="00E61E9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61E96">
              <w:rPr>
                <w:rFonts w:ascii="Arial" w:hAnsi="Arial" w:cs="Arial"/>
                <w:sz w:val="24"/>
                <w:szCs w:val="24"/>
              </w:rPr>
              <w:t>Κατα</w:t>
            </w:r>
            <w:proofErr w:type="spellStart"/>
            <w:r w:rsidRPr="00E61E96">
              <w:rPr>
                <w:rFonts w:ascii="Arial" w:hAnsi="Arial" w:cs="Arial"/>
                <w:sz w:val="24"/>
                <w:szCs w:val="24"/>
              </w:rPr>
              <w:t>χώριση</w:t>
            </w:r>
            <w:proofErr w:type="spellEnd"/>
            <w:r w:rsidRPr="00E61E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61E96">
              <w:rPr>
                <w:rFonts w:ascii="Arial" w:hAnsi="Arial" w:cs="Arial"/>
                <w:sz w:val="24"/>
                <w:szCs w:val="24"/>
              </w:rPr>
              <w:t>ένστ</w:t>
            </w:r>
            <w:proofErr w:type="spellEnd"/>
            <w:r w:rsidRPr="00E61E96">
              <w:rPr>
                <w:rFonts w:ascii="Arial" w:hAnsi="Arial" w:cs="Arial"/>
                <w:sz w:val="24"/>
                <w:szCs w:val="24"/>
              </w:rPr>
              <w:t>ασης</w:t>
            </w:r>
          </w:p>
        </w:tc>
        <w:tc>
          <w:tcPr>
            <w:tcW w:w="2301" w:type="dxa"/>
          </w:tcPr>
          <w:p w14:paraId="6376085B" w14:textId="77777777" w:rsidR="00E61E96" w:rsidRPr="00E61E96" w:rsidRDefault="00E61E96" w:rsidP="00E61E96">
            <w:pPr>
              <w:spacing w:before="120" w:after="12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61E96">
              <w:rPr>
                <w:rFonts w:ascii="Arial" w:hAnsi="Arial" w:cs="Arial"/>
                <w:sz w:val="24"/>
                <w:szCs w:val="24"/>
                <w:lang w:val="el-GR"/>
              </w:rPr>
              <w:t>Καθ’ ου (-ων) η αίτηση</w:t>
            </w:r>
          </w:p>
        </w:tc>
        <w:tc>
          <w:tcPr>
            <w:tcW w:w="2920" w:type="dxa"/>
          </w:tcPr>
          <w:p w14:paraId="422B83B1" w14:textId="77777777" w:rsidR="00E61E96" w:rsidRPr="00E61E96" w:rsidRDefault="00E61E96" w:rsidP="00E61E96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E61E96" w:rsidRPr="00E61E96" w14:paraId="31D94231" w14:textId="77777777" w:rsidTr="0083145E">
        <w:tc>
          <w:tcPr>
            <w:tcW w:w="764" w:type="dxa"/>
          </w:tcPr>
          <w:p w14:paraId="240A9486" w14:textId="77777777" w:rsidR="00E61E96" w:rsidRPr="00E61E96" w:rsidRDefault="00E61E96" w:rsidP="00E61E96">
            <w:pPr>
              <w:numPr>
                <w:ilvl w:val="0"/>
                <w:numId w:val="9"/>
              </w:num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082" w:type="dxa"/>
          </w:tcPr>
          <w:p w14:paraId="44F0A76E" w14:textId="77777777" w:rsidR="00E61E96" w:rsidRPr="00E61E96" w:rsidRDefault="00E61E96" w:rsidP="00E61E9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61E96">
              <w:rPr>
                <w:rFonts w:ascii="Arial" w:hAnsi="Arial" w:cs="Arial"/>
                <w:sz w:val="24"/>
                <w:szCs w:val="24"/>
              </w:rPr>
              <w:t>Κατα</w:t>
            </w:r>
            <w:proofErr w:type="spellStart"/>
            <w:r w:rsidRPr="00E61E96">
              <w:rPr>
                <w:rFonts w:ascii="Arial" w:hAnsi="Arial" w:cs="Arial"/>
                <w:sz w:val="24"/>
                <w:szCs w:val="24"/>
              </w:rPr>
              <w:t>χώριση</w:t>
            </w:r>
            <w:proofErr w:type="spellEnd"/>
            <w:r w:rsidRPr="00E61E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61E96">
              <w:rPr>
                <w:rFonts w:ascii="Arial" w:hAnsi="Arial" w:cs="Arial"/>
                <w:sz w:val="24"/>
                <w:szCs w:val="24"/>
              </w:rPr>
              <w:t>συμ</w:t>
            </w:r>
            <w:proofErr w:type="spellEnd"/>
            <w:r w:rsidRPr="00E61E96">
              <w:rPr>
                <w:rFonts w:ascii="Arial" w:hAnsi="Arial" w:cs="Arial"/>
                <w:sz w:val="24"/>
                <w:szCs w:val="24"/>
              </w:rPr>
              <w:t xml:space="preserve">πληρωματικής </w:t>
            </w:r>
            <w:proofErr w:type="spellStart"/>
            <w:r w:rsidRPr="00E61E96">
              <w:rPr>
                <w:rFonts w:ascii="Arial" w:hAnsi="Arial" w:cs="Arial"/>
                <w:sz w:val="24"/>
                <w:szCs w:val="24"/>
              </w:rPr>
              <w:t>γρ</w:t>
            </w:r>
            <w:proofErr w:type="spellEnd"/>
            <w:r w:rsidRPr="00E61E96">
              <w:rPr>
                <w:rFonts w:ascii="Arial" w:hAnsi="Arial" w:cs="Arial"/>
                <w:sz w:val="24"/>
                <w:szCs w:val="24"/>
              </w:rPr>
              <w:t>απτής μα</w:t>
            </w:r>
            <w:proofErr w:type="spellStart"/>
            <w:r w:rsidRPr="00E61E96">
              <w:rPr>
                <w:rFonts w:ascii="Arial" w:hAnsi="Arial" w:cs="Arial"/>
                <w:sz w:val="24"/>
                <w:szCs w:val="24"/>
              </w:rPr>
              <w:t>ρτυρί</w:t>
            </w:r>
            <w:proofErr w:type="spellEnd"/>
            <w:r w:rsidRPr="00E61E96">
              <w:rPr>
                <w:rFonts w:ascii="Arial" w:hAnsi="Arial" w:cs="Arial"/>
                <w:sz w:val="24"/>
                <w:szCs w:val="24"/>
              </w:rPr>
              <w:t>ας</w:t>
            </w:r>
          </w:p>
        </w:tc>
        <w:tc>
          <w:tcPr>
            <w:tcW w:w="2301" w:type="dxa"/>
          </w:tcPr>
          <w:p w14:paraId="5F53FD20" w14:textId="77777777" w:rsidR="00E61E96" w:rsidRPr="00E61E96" w:rsidRDefault="00E61E96" w:rsidP="00E61E9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61E96">
              <w:rPr>
                <w:rFonts w:ascii="Arial" w:hAnsi="Arial" w:cs="Arial"/>
                <w:sz w:val="24"/>
                <w:szCs w:val="24"/>
              </w:rPr>
              <w:t>Αιτητής (-</w:t>
            </w:r>
            <w:proofErr w:type="spellStart"/>
            <w:r w:rsidRPr="00E61E96">
              <w:rPr>
                <w:rFonts w:ascii="Arial" w:hAnsi="Arial" w:cs="Arial"/>
                <w:sz w:val="24"/>
                <w:szCs w:val="24"/>
              </w:rPr>
              <w:t>ες</w:t>
            </w:r>
            <w:proofErr w:type="spellEnd"/>
            <w:r w:rsidRPr="00E61E9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20" w:type="dxa"/>
          </w:tcPr>
          <w:p w14:paraId="3422B07C" w14:textId="77777777" w:rsidR="00E61E96" w:rsidRPr="00E61E96" w:rsidRDefault="00E61E96" w:rsidP="00E61E96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E96" w:rsidRPr="00E61E96" w14:paraId="52203BC5" w14:textId="77777777" w:rsidTr="0083145E">
        <w:tc>
          <w:tcPr>
            <w:tcW w:w="764" w:type="dxa"/>
          </w:tcPr>
          <w:p w14:paraId="76CD0DAA" w14:textId="77777777" w:rsidR="00E61E96" w:rsidRPr="00E61E96" w:rsidRDefault="00E61E96" w:rsidP="00E61E96">
            <w:pPr>
              <w:numPr>
                <w:ilvl w:val="0"/>
                <w:numId w:val="9"/>
              </w:num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2" w:type="dxa"/>
          </w:tcPr>
          <w:p w14:paraId="339237FB" w14:textId="77777777" w:rsidR="00E61E96" w:rsidRPr="00E61E96" w:rsidRDefault="00E61E96" w:rsidP="00E61E9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61E96">
              <w:rPr>
                <w:rFonts w:ascii="Arial" w:hAnsi="Arial" w:cs="Arial"/>
                <w:sz w:val="24"/>
                <w:szCs w:val="24"/>
              </w:rPr>
              <w:t>Κατα</w:t>
            </w:r>
            <w:proofErr w:type="spellStart"/>
            <w:r w:rsidRPr="00E61E96">
              <w:rPr>
                <w:rFonts w:ascii="Arial" w:hAnsi="Arial" w:cs="Arial"/>
                <w:sz w:val="24"/>
                <w:szCs w:val="24"/>
              </w:rPr>
              <w:t>χώριση</w:t>
            </w:r>
            <w:proofErr w:type="spellEnd"/>
            <w:r w:rsidRPr="00E61E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61E96">
              <w:rPr>
                <w:rFonts w:ascii="Arial" w:hAnsi="Arial" w:cs="Arial"/>
                <w:sz w:val="24"/>
                <w:szCs w:val="24"/>
              </w:rPr>
              <w:t>συμ</w:t>
            </w:r>
            <w:proofErr w:type="spellEnd"/>
            <w:r w:rsidRPr="00E61E96">
              <w:rPr>
                <w:rFonts w:ascii="Arial" w:hAnsi="Arial" w:cs="Arial"/>
                <w:sz w:val="24"/>
                <w:szCs w:val="24"/>
              </w:rPr>
              <w:t xml:space="preserve">πληρωματικής </w:t>
            </w:r>
            <w:proofErr w:type="spellStart"/>
            <w:r w:rsidRPr="00E61E96">
              <w:rPr>
                <w:rFonts w:ascii="Arial" w:hAnsi="Arial" w:cs="Arial"/>
                <w:sz w:val="24"/>
                <w:szCs w:val="24"/>
              </w:rPr>
              <w:t>γρ</w:t>
            </w:r>
            <w:proofErr w:type="spellEnd"/>
            <w:r w:rsidRPr="00E61E96">
              <w:rPr>
                <w:rFonts w:ascii="Arial" w:hAnsi="Arial" w:cs="Arial"/>
                <w:sz w:val="24"/>
                <w:szCs w:val="24"/>
              </w:rPr>
              <w:t>απτής μα</w:t>
            </w:r>
            <w:proofErr w:type="spellStart"/>
            <w:r w:rsidRPr="00E61E96">
              <w:rPr>
                <w:rFonts w:ascii="Arial" w:hAnsi="Arial" w:cs="Arial"/>
                <w:sz w:val="24"/>
                <w:szCs w:val="24"/>
              </w:rPr>
              <w:t>ρτυρί</w:t>
            </w:r>
            <w:proofErr w:type="spellEnd"/>
            <w:r w:rsidRPr="00E61E96">
              <w:rPr>
                <w:rFonts w:ascii="Arial" w:hAnsi="Arial" w:cs="Arial"/>
                <w:sz w:val="24"/>
                <w:szCs w:val="24"/>
              </w:rPr>
              <w:t>ας</w:t>
            </w:r>
          </w:p>
        </w:tc>
        <w:tc>
          <w:tcPr>
            <w:tcW w:w="2301" w:type="dxa"/>
          </w:tcPr>
          <w:p w14:paraId="0B7A7087" w14:textId="77777777" w:rsidR="00E61E96" w:rsidRPr="00E61E96" w:rsidRDefault="00E61E96" w:rsidP="00E61E96">
            <w:pPr>
              <w:spacing w:before="120" w:after="12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61E96">
              <w:rPr>
                <w:rFonts w:ascii="Arial" w:hAnsi="Arial" w:cs="Arial"/>
                <w:sz w:val="24"/>
                <w:szCs w:val="24"/>
                <w:lang w:val="el-GR"/>
              </w:rPr>
              <w:t>Καθ’ ου (-ων) η αίτηση</w:t>
            </w:r>
          </w:p>
        </w:tc>
        <w:tc>
          <w:tcPr>
            <w:tcW w:w="2920" w:type="dxa"/>
          </w:tcPr>
          <w:p w14:paraId="733BA46F" w14:textId="77777777" w:rsidR="00E61E96" w:rsidRPr="00E61E96" w:rsidRDefault="00E61E96" w:rsidP="00E61E96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E61E96" w:rsidRPr="00E61E96" w14:paraId="357BD926" w14:textId="77777777" w:rsidTr="0083145E">
        <w:tc>
          <w:tcPr>
            <w:tcW w:w="764" w:type="dxa"/>
          </w:tcPr>
          <w:p w14:paraId="39A1E1BD" w14:textId="77777777" w:rsidR="00E61E96" w:rsidRPr="00E61E96" w:rsidRDefault="00E61E96" w:rsidP="00E61E96">
            <w:pPr>
              <w:numPr>
                <w:ilvl w:val="0"/>
                <w:numId w:val="9"/>
              </w:num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082" w:type="dxa"/>
          </w:tcPr>
          <w:p w14:paraId="125DDC17" w14:textId="77777777" w:rsidR="00E61E96" w:rsidRPr="00E61E96" w:rsidRDefault="00E61E96" w:rsidP="00E61E9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61E96">
              <w:rPr>
                <w:rFonts w:ascii="Arial" w:hAnsi="Arial" w:cs="Arial"/>
                <w:sz w:val="24"/>
                <w:szCs w:val="24"/>
              </w:rPr>
              <w:t>Κατα</w:t>
            </w:r>
            <w:proofErr w:type="spellStart"/>
            <w:r w:rsidRPr="00E61E96">
              <w:rPr>
                <w:rFonts w:ascii="Arial" w:hAnsi="Arial" w:cs="Arial"/>
                <w:sz w:val="24"/>
                <w:szCs w:val="24"/>
              </w:rPr>
              <w:t>χώριση</w:t>
            </w:r>
            <w:proofErr w:type="spellEnd"/>
            <w:r w:rsidRPr="00E61E96">
              <w:rPr>
                <w:rFonts w:ascii="Arial" w:hAnsi="Arial" w:cs="Arial"/>
                <w:sz w:val="24"/>
                <w:szCs w:val="24"/>
              </w:rPr>
              <w:t xml:space="preserve"> α</w:t>
            </w:r>
            <w:proofErr w:type="spellStart"/>
            <w:r w:rsidRPr="00E61E96">
              <w:rPr>
                <w:rFonts w:ascii="Arial" w:hAnsi="Arial" w:cs="Arial"/>
                <w:sz w:val="24"/>
                <w:szCs w:val="24"/>
              </w:rPr>
              <w:t>ίτησης</w:t>
            </w:r>
            <w:proofErr w:type="spellEnd"/>
            <w:r w:rsidRPr="00E61E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61E96">
              <w:rPr>
                <w:rFonts w:ascii="Arial" w:hAnsi="Arial" w:cs="Arial"/>
                <w:sz w:val="24"/>
                <w:szCs w:val="24"/>
              </w:rPr>
              <w:t>γι</w:t>
            </w:r>
            <w:proofErr w:type="spellEnd"/>
            <w:r w:rsidRPr="00E61E96">
              <w:rPr>
                <w:rFonts w:ascii="Arial" w:hAnsi="Arial" w:cs="Arial"/>
                <w:sz w:val="24"/>
                <w:szCs w:val="24"/>
              </w:rPr>
              <w:t>α α</w:t>
            </w:r>
            <w:proofErr w:type="spellStart"/>
            <w:r w:rsidRPr="00E61E96">
              <w:rPr>
                <w:rFonts w:ascii="Arial" w:hAnsi="Arial" w:cs="Arial"/>
                <w:sz w:val="24"/>
                <w:szCs w:val="24"/>
              </w:rPr>
              <w:t>ντεξέτ</w:t>
            </w:r>
            <w:proofErr w:type="spellEnd"/>
            <w:r w:rsidRPr="00E61E96">
              <w:rPr>
                <w:rFonts w:ascii="Arial" w:hAnsi="Arial" w:cs="Arial"/>
                <w:sz w:val="24"/>
                <w:szCs w:val="24"/>
              </w:rPr>
              <w:t>αση</w:t>
            </w:r>
          </w:p>
        </w:tc>
        <w:tc>
          <w:tcPr>
            <w:tcW w:w="2301" w:type="dxa"/>
          </w:tcPr>
          <w:p w14:paraId="35D11C52" w14:textId="77777777" w:rsidR="00E61E96" w:rsidRPr="00E61E96" w:rsidRDefault="00E61E96" w:rsidP="00E61E96">
            <w:pPr>
              <w:spacing w:before="120" w:after="12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61E96">
              <w:rPr>
                <w:rFonts w:ascii="Arial" w:hAnsi="Arial" w:cs="Arial"/>
                <w:sz w:val="24"/>
                <w:szCs w:val="24"/>
                <w:lang w:val="el-GR"/>
              </w:rPr>
              <w:t>Αιτητής (-</w:t>
            </w:r>
            <w:proofErr w:type="spellStart"/>
            <w:r w:rsidRPr="00E61E96">
              <w:rPr>
                <w:rFonts w:ascii="Arial" w:hAnsi="Arial" w:cs="Arial"/>
                <w:sz w:val="24"/>
                <w:szCs w:val="24"/>
                <w:lang w:val="el-GR"/>
              </w:rPr>
              <w:t>ες</w:t>
            </w:r>
            <w:proofErr w:type="spellEnd"/>
            <w:r w:rsidRPr="00E61E96"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</w:p>
          <w:p w14:paraId="323857F2" w14:textId="77777777" w:rsidR="00E61E96" w:rsidRPr="00E61E96" w:rsidRDefault="00E61E96" w:rsidP="00E61E96">
            <w:pPr>
              <w:spacing w:before="120" w:after="12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61E96">
              <w:rPr>
                <w:rFonts w:ascii="Arial" w:hAnsi="Arial" w:cs="Arial"/>
                <w:sz w:val="24"/>
                <w:szCs w:val="24"/>
                <w:lang w:val="el-GR"/>
              </w:rPr>
              <w:t>Καθ’ ου (-ων) η αίτηση</w:t>
            </w:r>
          </w:p>
        </w:tc>
        <w:tc>
          <w:tcPr>
            <w:tcW w:w="2920" w:type="dxa"/>
          </w:tcPr>
          <w:p w14:paraId="3692B6CE" w14:textId="77777777" w:rsidR="00E61E96" w:rsidRPr="00E61E96" w:rsidRDefault="00E61E96" w:rsidP="00E61E96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E61E96" w:rsidRPr="00E61E96" w14:paraId="5AFA32DB" w14:textId="77777777" w:rsidTr="0083145E">
        <w:tc>
          <w:tcPr>
            <w:tcW w:w="764" w:type="dxa"/>
          </w:tcPr>
          <w:p w14:paraId="6B465840" w14:textId="77777777" w:rsidR="00E61E96" w:rsidRPr="00E61E96" w:rsidRDefault="00E61E96" w:rsidP="00E61E96">
            <w:pPr>
              <w:numPr>
                <w:ilvl w:val="0"/>
                <w:numId w:val="9"/>
              </w:num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082" w:type="dxa"/>
          </w:tcPr>
          <w:p w14:paraId="04B47A1A" w14:textId="77777777" w:rsidR="00E61E96" w:rsidRPr="00E61E96" w:rsidRDefault="00E61E96" w:rsidP="00E61E9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61E96">
              <w:rPr>
                <w:rFonts w:ascii="Arial" w:hAnsi="Arial" w:cs="Arial"/>
                <w:sz w:val="24"/>
                <w:szCs w:val="24"/>
              </w:rPr>
              <w:t>Κατα</w:t>
            </w:r>
            <w:proofErr w:type="spellStart"/>
            <w:r w:rsidRPr="00E61E96">
              <w:rPr>
                <w:rFonts w:ascii="Arial" w:hAnsi="Arial" w:cs="Arial"/>
                <w:sz w:val="24"/>
                <w:szCs w:val="24"/>
              </w:rPr>
              <w:t>χώριση</w:t>
            </w:r>
            <w:proofErr w:type="spellEnd"/>
            <w:r w:rsidRPr="00E61E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61E96">
              <w:rPr>
                <w:rFonts w:ascii="Arial" w:hAnsi="Arial" w:cs="Arial"/>
                <w:sz w:val="24"/>
                <w:szCs w:val="24"/>
              </w:rPr>
              <w:t>γρ</w:t>
            </w:r>
            <w:proofErr w:type="spellEnd"/>
            <w:r w:rsidRPr="00E61E96">
              <w:rPr>
                <w:rFonts w:ascii="Arial" w:hAnsi="Arial" w:cs="Arial"/>
                <w:sz w:val="24"/>
                <w:szCs w:val="24"/>
              </w:rPr>
              <w:t>απτών α</w:t>
            </w:r>
            <w:proofErr w:type="spellStart"/>
            <w:r w:rsidRPr="00E61E96">
              <w:rPr>
                <w:rFonts w:ascii="Arial" w:hAnsi="Arial" w:cs="Arial"/>
                <w:sz w:val="24"/>
                <w:szCs w:val="24"/>
              </w:rPr>
              <w:t>γορεύσεων</w:t>
            </w:r>
            <w:proofErr w:type="spellEnd"/>
          </w:p>
        </w:tc>
        <w:tc>
          <w:tcPr>
            <w:tcW w:w="2301" w:type="dxa"/>
          </w:tcPr>
          <w:p w14:paraId="1ABCEBD3" w14:textId="77777777" w:rsidR="00E61E96" w:rsidRPr="00E61E96" w:rsidRDefault="00E61E96" w:rsidP="00E61E9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61E96">
              <w:rPr>
                <w:rFonts w:ascii="Arial" w:hAnsi="Arial" w:cs="Arial"/>
                <w:sz w:val="24"/>
                <w:szCs w:val="24"/>
              </w:rPr>
              <w:t>Αιτητής (-</w:t>
            </w:r>
            <w:proofErr w:type="spellStart"/>
            <w:r w:rsidRPr="00E61E96">
              <w:rPr>
                <w:rFonts w:ascii="Arial" w:hAnsi="Arial" w:cs="Arial"/>
                <w:sz w:val="24"/>
                <w:szCs w:val="24"/>
              </w:rPr>
              <w:t>ες</w:t>
            </w:r>
            <w:proofErr w:type="spellEnd"/>
            <w:r w:rsidRPr="00E61E9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20" w:type="dxa"/>
          </w:tcPr>
          <w:p w14:paraId="5CAFAFDA" w14:textId="77777777" w:rsidR="00E61E96" w:rsidRPr="00E61E96" w:rsidRDefault="00E61E96" w:rsidP="00E61E96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E96" w:rsidRPr="00E61E96" w14:paraId="1EAA61D8" w14:textId="77777777" w:rsidTr="0083145E">
        <w:tc>
          <w:tcPr>
            <w:tcW w:w="764" w:type="dxa"/>
          </w:tcPr>
          <w:p w14:paraId="4B7DF4A4" w14:textId="77777777" w:rsidR="00E61E96" w:rsidRPr="00E61E96" w:rsidRDefault="00E61E96" w:rsidP="00E61E96">
            <w:pPr>
              <w:numPr>
                <w:ilvl w:val="0"/>
                <w:numId w:val="9"/>
              </w:num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2" w:type="dxa"/>
          </w:tcPr>
          <w:p w14:paraId="3A1F25CC" w14:textId="77777777" w:rsidR="00E61E96" w:rsidRPr="00E61E96" w:rsidRDefault="00E61E96" w:rsidP="00E61E9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61E96">
              <w:rPr>
                <w:rFonts w:ascii="Arial" w:hAnsi="Arial" w:cs="Arial"/>
                <w:sz w:val="24"/>
                <w:szCs w:val="24"/>
              </w:rPr>
              <w:t>Κατα</w:t>
            </w:r>
            <w:proofErr w:type="spellStart"/>
            <w:r w:rsidRPr="00E61E96">
              <w:rPr>
                <w:rFonts w:ascii="Arial" w:hAnsi="Arial" w:cs="Arial"/>
                <w:sz w:val="24"/>
                <w:szCs w:val="24"/>
              </w:rPr>
              <w:t>χώριση</w:t>
            </w:r>
            <w:proofErr w:type="spellEnd"/>
            <w:r w:rsidRPr="00E61E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61E96">
              <w:rPr>
                <w:rFonts w:ascii="Arial" w:hAnsi="Arial" w:cs="Arial"/>
                <w:sz w:val="24"/>
                <w:szCs w:val="24"/>
              </w:rPr>
              <w:t>γρ</w:t>
            </w:r>
            <w:proofErr w:type="spellEnd"/>
            <w:r w:rsidRPr="00E61E96">
              <w:rPr>
                <w:rFonts w:ascii="Arial" w:hAnsi="Arial" w:cs="Arial"/>
                <w:sz w:val="24"/>
                <w:szCs w:val="24"/>
              </w:rPr>
              <w:t>απτών α</w:t>
            </w:r>
            <w:proofErr w:type="spellStart"/>
            <w:r w:rsidRPr="00E61E96">
              <w:rPr>
                <w:rFonts w:ascii="Arial" w:hAnsi="Arial" w:cs="Arial"/>
                <w:sz w:val="24"/>
                <w:szCs w:val="24"/>
              </w:rPr>
              <w:t>γορεύσεων</w:t>
            </w:r>
            <w:proofErr w:type="spellEnd"/>
          </w:p>
        </w:tc>
        <w:tc>
          <w:tcPr>
            <w:tcW w:w="2301" w:type="dxa"/>
          </w:tcPr>
          <w:p w14:paraId="57F9E45D" w14:textId="77777777" w:rsidR="00E61E96" w:rsidRPr="00E61E96" w:rsidRDefault="00E61E96" w:rsidP="00E61E96">
            <w:pPr>
              <w:spacing w:before="120" w:after="12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61E96">
              <w:rPr>
                <w:rFonts w:ascii="Arial" w:hAnsi="Arial" w:cs="Arial"/>
                <w:sz w:val="24"/>
                <w:szCs w:val="24"/>
                <w:lang w:val="el-GR"/>
              </w:rPr>
              <w:t>Καθ’ ου (-ων) η αίτηση</w:t>
            </w:r>
          </w:p>
        </w:tc>
        <w:tc>
          <w:tcPr>
            <w:tcW w:w="2920" w:type="dxa"/>
          </w:tcPr>
          <w:p w14:paraId="28BABB26" w14:textId="77777777" w:rsidR="00E61E96" w:rsidRPr="00E61E96" w:rsidRDefault="00E61E96" w:rsidP="00E61E96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E61E96" w:rsidRPr="00E61E96" w14:paraId="1831099A" w14:textId="77777777" w:rsidTr="0083145E">
        <w:tc>
          <w:tcPr>
            <w:tcW w:w="764" w:type="dxa"/>
          </w:tcPr>
          <w:p w14:paraId="0978686C" w14:textId="77777777" w:rsidR="00E61E96" w:rsidRPr="00E61E96" w:rsidRDefault="00E61E96" w:rsidP="00E61E96">
            <w:pPr>
              <w:numPr>
                <w:ilvl w:val="0"/>
                <w:numId w:val="9"/>
              </w:num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082" w:type="dxa"/>
          </w:tcPr>
          <w:p w14:paraId="6B4ABF9D" w14:textId="77777777" w:rsidR="00E61E96" w:rsidRPr="00E61E96" w:rsidRDefault="00E61E96" w:rsidP="00E61E96">
            <w:pPr>
              <w:spacing w:before="120" w:after="12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61E96">
              <w:rPr>
                <w:rFonts w:ascii="Arial" w:hAnsi="Arial" w:cs="Arial"/>
                <w:sz w:val="24"/>
                <w:szCs w:val="24"/>
                <w:lang w:val="el-GR"/>
              </w:rPr>
              <w:t>Ημερομηνία και ώρα ακρόασης της αίτησης</w:t>
            </w:r>
          </w:p>
        </w:tc>
        <w:tc>
          <w:tcPr>
            <w:tcW w:w="2301" w:type="dxa"/>
          </w:tcPr>
          <w:p w14:paraId="2DA5D5B5" w14:textId="77777777" w:rsidR="00E61E96" w:rsidRPr="00E61E96" w:rsidRDefault="00E61E96" w:rsidP="00E61E9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1E96">
              <w:rPr>
                <w:rFonts w:ascii="Arial" w:hAnsi="Arial" w:cs="Arial"/>
                <w:sz w:val="24"/>
                <w:szCs w:val="24"/>
              </w:rPr>
              <w:t>Δικ</w:t>
            </w:r>
            <w:proofErr w:type="spellEnd"/>
            <w:r w:rsidRPr="00E61E96">
              <w:rPr>
                <w:rFonts w:ascii="Arial" w:hAnsi="Arial" w:cs="Arial"/>
                <w:sz w:val="24"/>
                <w:szCs w:val="24"/>
              </w:rPr>
              <w:t>αστήριο/Διάδικοι</w:t>
            </w:r>
          </w:p>
        </w:tc>
        <w:tc>
          <w:tcPr>
            <w:tcW w:w="2920" w:type="dxa"/>
          </w:tcPr>
          <w:p w14:paraId="4E045B57" w14:textId="77777777" w:rsidR="00E61E96" w:rsidRPr="00E61E96" w:rsidRDefault="00E61E96" w:rsidP="00E61E96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E96" w:rsidRPr="00E61E96" w14:paraId="53A2E2A2" w14:textId="77777777" w:rsidTr="0083145E">
        <w:tc>
          <w:tcPr>
            <w:tcW w:w="764" w:type="dxa"/>
          </w:tcPr>
          <w:p w14:paraId="2C4A0920" w14:textId="77777777" w:rsidR="00E61E96" w:rsidRPr="00E61E96" w:rsidRDefault="00E61E96" w:rsidP="00E61E96">
            <w:pPr>
              <w:numPr>
                <w:ilvl w:val="0"/>
                <w:numId w:val="9"/>
              </w:num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2" w:type="dxa"/>
          </w:tcPr>
          <w:p w14:paraId="2F4CE299" w14:textId="77777777" w:rsidR="00E61E96" w:rsidRPr="00E61E96" w:rsidRDefault="00E61E96" w:rsidP="00E61E9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1E96">
              <w:rPr>
                <w:rFonts w:ascii="Arial" w:hAnsi="Arial" w:cs="Arial"/>
                <w:sz w:val="24"/>
                <w:szCs w:val="24"/>
              </w:rPr>
              <w:t>Διάρκει</w:t>
            </w:r>
            <w:proofErr w:type="spellEnd"/>
            <w:r w:rsidRPr="00E61E96">
              <w:rPr>
                <w:rFonts w:ascii="Arial" w:hAnsi="Arial" w:cs="Arial"/>
                <w:sz w:val="24"/>
                <w:szCs w:val="24"/>
              </w:rPr>
              <w:t xml:space="preserve">α </w:t>
            </w:r>
            <w:proofErr w:type="spellStart"/>
            <w:r w:rsidRPr="00E61E96">
              <w:rPr>
                <w:rFonts w:ascii="Arial" w:hAnsi="Arial" w:cs="Arial"/>
                <w:sz w:val="24"/>
                <w:szCs w:val="24"/>
              </w:rPr>
              <w:t>της</w:t>
            </w:r>
            <w:proofErr w:type="spellEnd"/>
            <w:r w:rsidRPr="00E61E96">
              <w:rPr>
                <w:rFonts w:ascii="Arial" w:hAnsi="Arial" w:cs="Arial"/>
                <w:sz w:val="24"/>
                <w:szCs w:val="24"/>
              </w:rPr>
              <w:t xml:space="preserve"> α</w:t>
            </w:r>
            <w:proofErr w:type="spellStart"/>
            <w:r w:rsidRPr="00E61E96">
              <w:rPr>
                <w:rFonts w:ascii="Arial" w:hAnsi="Arial" w:cs="Arial"/>
                <w:sz w:val="24"/>
                <w:szCs w:val="24"/>
              </w:rPr>
              <w:t>κρό</w:t>
            </w:r>
            <w:proofErr w:type="spellEnd"/>
            <w:r w:rsidRPr="00E61E96">
              <w:rPr>
                <w:rFonts w:ascii="Arial" w:hAnsi="Arial" w:cs="Arial"/>
                <w:sz w:val="24"/>
                <w:szCs w:val="24"/>
              </w:rPr>
              <w:t>ασης</w:t>
            </w:r>
            <w:r w:rsidRPr="00E61E96">
              <w:rPr>
                <w:rFonts w:ascii="Arial" w:hAnsi="Arial" w:cs="Arial"/>
                <w:sz w:val="24"/>
                <w:szCs w:val="24"/>
              </w:rPr>
              <w:footnoteReference w:id="2"/>
            </w:r>
          </w:p>
        </w:tc>
        <w:tc>
          <w:tcPr>
            <w:tcW w:w="2301" w:type="dxa"/>
          </w:tcPr>
          <w:p w14:paraId="339DD67C" w14:textId="77777777" w:rsidR="00E61E96" w:rsidRPr="00E61E96" w:rsidRDefault="00E61E96" w:rsidP="00E61E9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1E96">
              <w:rPr>
                <w:rFonts w:ascii="Arial" w:hAnsi="Arial" w:cs="Arial"/>
                <w:sz w:val="24"/>
                <w:szCs w:val="24"/>
              </w:rPr>
              <w:t>Δικ</w:t>
            </w:r>
            <w:proofErr w:type="spellEnd"/>
            <w:r w:rsidRPr="00E61E96">
              <w:rPr>
                <w:rFonts w:ascii="Arial" w:hAnsi="Arial" w:cs="Arial"/>
                <w:sz w:val="24"/>
                <w:szCs w:val="24"/>
              </w:rPr>
              <w:t xml:space="preserve">αστήριο/διάδικοι </w:t>
            </w:r>
          </w:p>
        </w:tc>
        <w:tc>
          <w:tcPr>
            <w:tcW w:w="2920" w:type="dxa"/>
          </w:tcPr>
          <w:p w14:paraId="493A10CA" w14:textId="77777777" w:rsidR="00E61E96" w:rsidRPr="00E61E96" w:rsidRDefault="00E61E96" w:rsidP="00E61E96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E96" w:rsidRPr="00E61E96" w14:paraId="29522F66" w14:textId="77777777" w:rsidTr="0083145E">
        <w:tc>
          <w:tcPr>
            <w:tcW w:w="764" w:type="dxa"/>
          </w:tcPr>
          <w:p w14:paraId="2ADD451B" w14:textId="77777777" w:rsidR="00E61E96" w:rsidRPr="00E61E96" w:rsidRDefault="00E61E96" w:rsidP="00E61E96">
            <w:pPr>
              <w:numPr>
                <w:ilvl w:val="0"/>
                <w:numId w:val="9"/>
              </w:num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2" w:type="dxa"/>
          </w:tcPr>
          <w:p w14:paraId="05B0F800" w14:textId="77777777" w:rsidR="00E61E96" w:rsidRPr="00E61E96" w:rsidRDefault="00E61E96" w:rsidP="00E61E9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61E96">
              <w:rPr>
                <w:rFonts w:ascii="Arial" w:hAnsi="Arial" w:cs="Arial"/>
                <w:sz w:val="24"/>
                <w:szCs w:val="24"/>
              </w:rPr>
              <w:t>Κατα</w:t>
            </w:r>
            <w:proofErr w:type="spellStart"/>
            <w:r w:rsidRPr="00E61E96">
              <w:rPr>
                <w:rFonts w:ascii="Arial" w:hAnsi="Arial" w:cs="Arial"/>
                <w:sz w:val="24"/>
                <w:szCs w:val="24"/>
              </w:rPr>
              <w:t>νομή</w:t>
            </w:r>
            <w:proofErr w:type="spellEnd"/>
            <w:r w:rsidRPr="00E61E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61E96">
              <w:rPr>
                <w:rFonts w:ascii="Arial" w:hAnsi="Arial" w:cs="Arial"/>
                <w:sz w:val="24"/>
                <w:szCs w:val="24"/>
              </w:rPr>
              <w:t>χρόνου</w:t>
            </w:r>
            <w:proofErr w:type="spellEnd"/>
            <w:r w:rsidRPr="00E61E9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61E96">
              <w:rPr>
                <w:rFonts w:ascii="Arial" w:hAnsi="Arial" w:cs="Arial"/>
                <w:sz w:val="24"/>
                <w:szCs w:val="24"/>
              </w:rPr>
              <w:t>σειρά</w:t>
            </w:r>
            <w:proofErr w:type="spellEnd"/>
            <w:r w:rsidRPr="00E61E96">
              <w:rPr>
                <w:rFonts w:ascii="Arial" w:hAnsi="Arial" w:cs="Arial"/>
                <w:sz w:val="24"/>
                <w:szCs w:val="24"/>
              </w:rPr>
              <w:t xml:space="preserve"> πα</w:t>
            </w:r>
            <w:proofErr w:type="spellStart"/>
            <w:r w:rsidRPr="00E61E96">
              <w:rPr>
                <w:rFonts w:ascii="Arial" w:hAnsi="Arial" w:cs="Arial"/>
                <w:sz w:val="24"/>
                <w:szCs w:val="24"/>
              </w:rPr>
              <w:t>ρουσί</w:t>
            </w:r>
            <w:proofErr w:type="spellEnd"/>
            <w:r w:rsidRPr="00E61E96">
              <w:rPr>
                <w:rFonts w:ascii="Arial" w:hAnsi="Arial" w:cs="Arial"/>
                <w:sz w:val="24"/>
                <w:szCs w:val="24"/>
              </w:rPr>
              <w:t>ασης</w:t>
            </w:r>
          </w:p>
        </w:tc>
        <w:tc>
          <w:tcPr>
            <w:tcW w:w="2301" w:type="dxa"/>
          </w:tcPr>
          <w:p w14:paraId="7126CDA5" w14:textId="77777777" w:rsidR="00E61E96" w:rsidRPr="00E61E96" w:rsidRDefault="00E61E96" w:rsidP="00E61E96">
            <w:pPr>
              <w:spacing w:before="120" w:after="12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61E96">
              <w:rPr>
                <w:rFonts w:ascii="Arial" w:hAnsi="Arial" w:cs="Arial"/>
                <w:sz w:val="24"/>
                <w:szCs w:val="24"/>
                <w:lang w:val="el-GR"/>
              </w:rPr>
              <w:t>Αιτητής (-</w:t>
            </w:r>
            <w:proofErr w:type="spellStart"/>
            <w:r w:rsidRPr="00E61E96">
              <w:rPr>
                <w:rFonts w:ascii="Arial" w:hAnsi="Arial" w:cs="Arial"/>
                <w:sz w:val="24"/>
                <w:szCs w:val="24"/>
                <w:lang w:val="el-GR"/>
              </w:rPr>
              <w:t>ες</w:t>
            </w:r>
            <w:proofErr w:type="spellEnd"/>
            <w:r w:rsidRPr="00E61E96">
              <w:rPr>
                <w:rFonts w:ascii="Arial" w:hAnsi="Arial" w:cs="Arial"/>
                <w:sz w:val="24"/>
                <w:szCs w:val="24"/>
                <w:lang w:val="el-GR"/>
              </w:rPr>
              <w:t xml:space="preserve">): [...] </w:t>
            </w:r>
          </w:p>
          <w:p w14:paraId="78AC353D" w14:textId="77777777" w:rsidR="00E61E96" w:rsidRPr="00E61E96" w:rsidRDefault="00E61E96" w:rsidP="00E61E96">
            <w:pPr>
              <w:spacing w:before="120" w:after="120"/>
              <w:rPr>
                <w:rFonts w:ascii="Arial" w:hAnsi="Arial" w:cs="Arial"/>
                <w:sz w:val="24"/>
                <w:szCs w:val="24"/>
                <w:lang w:val="el-GR"/>
              </w:rPr>
            </w:pPr>
            <w:proofErr w:type="spellStart"/>
            <w:r w:rsidRPr="00E61E96">
              <w:rPr>
                <w:rFonts w:ascii="Arial" w:hAnsi="Arial" w:cs="Arial"/>
                <w:sz w:val="24"/>
                <w:szCs w:val="24"/>
                <w:lang w:val="el-GR"/>
              </w:rPr>
              <w:t>Καθ’ου</w:t>
            </w:r>
            <w:proofErr w:type="spellEnd"/>
            <w:r w:rsidRPr="00E61E96">
              <w:rPr>
                <w:rFonts w:ascii="Arial" w:hAnsi="Arial" w:cs="Arial"/>
                <w:sz w:val="24"/>
                <w:szCs w:val="24"/>
                <w:lang w:val="el-GR"/>
              </w:rPr>
              <w:t xml:space="preserve"> (-ων) η αίτηση: [...]</w:t>
            </w:r>
          </w:p>
          <w:p w14:paraId="01836092" w14:textId="77777777" w:rsidR="00E61E96" w:rsidRPr="00E61E96" w:rsidRDefault="00E61E96" w:rsidP="00E61E96">
            <w:pPr>
              <w:spacing w:before="120" w:after="12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61E96">
              <w:rPr>
                <w:rFonts w:ascii="Arial" w:hAnsi="Arial" w:cs="Arial"/>
                <w:sz w:val="24"/>
                <w:szCs w:val="24"/>
                <w:lang w:val="el-GR"/>
              </w:rPr>
              <w:t>Απάντηση τού (των) Αιτητή (-ων): [...]</w:t>
            </w:r>
          </w:p>
          <w:p w14:paraId="281C7AD0" w14:textId="77777777" w:rsidR="00E61E96" w:rsidRPr="00E61E96" w:rsidRDefault="00E61E96" w:rsidP="00E61E96">
            <w:pPr>
              <w:spacing w:before="120" w:after="12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61E96"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>Προθεσμία για την έκδοση απόφασης: [...]</w:t>
            </w:r>
          </w:p>
          <w:p w14:paraId="67A032C3" w14:textId="77777777" w:rsidR="00E61E96" w:rsidRPr="00E61E96" w:rsidRDefault="00E61E96" w:rsidP="00E61E9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1E96">
              <w:rPr>
                <w:rFonts w:ascii="Arial" w:hAnsi="Arial" w:cs="Arial"/>
                <w:sz w:val="24"/>
                <w:szCs w:val="24"/>
              </w:rPr>
              <w:t>Συνολικός</w:t>
            </w:r>
            <w:proofErr w:type="spellEnd"/>
            <w:r w:rsidRPr="00E61E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61E96">
              <w:rPr>
                <w:rFonts w:ascii="Arial" w:hAnsi="Arial" w:cs="Arial"/>
                <w:sz w:val="24"/>
                <w:szCs w:val="24"/>
              </w:rPr>
              <w:t>χρόνος</w:t>
            </w:r>
            <w:proofErr w:type="spellEnd"/>
            <w:r w:rsidRPr="00E61E96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Pr="00E61E96">
              <w:rPr>
                <w:rFonts w:ascii="Arial" w:hAnsi="Arial" w:cs="Arial"/>
                <w:sz w:val="24"/>
                <w:szCs w:val="24"/>
              </w:rPr>
              <w:t xml:space="preserve"> [...]</w:t>
            </w:r>
          </w:p>
        </w:tc>
        <w:tc>
          <w:tcPr>
            <w:tcW w:w="2920" w:type="dxa"/>
          </w:tcPr>
          <w:p w14:paraId="07C846D6" w14:textId="77777777" w:rsidR="00E61E96" w:rsidRPr="00E61E96" w:rsidRDefault="00E61E96" w:rsidP="00E61E96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F1239C" w14:textId="77777777" w:rsidR="00E61E96" w:rsidRPr="00E61E96" w:rsidRDefault="00E61E96" w:rsidP="00E61E96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pPr w:leftFromText="180" w:rightFromText="180" w:vertAnchor="text" w:horzAnchor="margin" w:tblpY="-97"/>
        <w:tblW w:w="9084" w:type="dxa"/>
        <w:tblLook w:val="04A0" w:firstRow="1" w:lastRow="0" w:firstColumn="1" w:lastColumn="0" w:noHBand="0" w:noVBand="1"/>
      </w:tblPr>
      <w:tblGrid>
        <w:gridCol w:w="9084"/>
      </w:tblGrid>
      <w:tr w:rsidR="00E61E96" w:rsidRPr="00E61E96" w14:paraId="0BBA1FF0" w14:textId="77777777" w:rsidTr="0083145E">
        <w:trPr>
          <w:trHeight w:val="3910"/>
        </w:trPr>
        <w:tc>
          <w:tcPr>
            <w:tcW w:w="9084" w:type="dxa"/>
          </w:tcPr>
          <w:tbl>
            <w:tblPr>
              <w:tblStyle w:val="TableGrid21"/>
              <w:tblpPr w:leftFromText="141" w:rightFromText="141" w:vertAnchor="text" w:horzAnchor="margin" w:tblpY="915"/>
              <w:tblOverlap w:val="never"/>
              <w:tblW w:w="8863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0A0" w:firstRow="1" w:lastRow="0" w:firstColumn="1" w:lastColumn="0" w:noHBand="0" w:noVBand="0"/>
            </w:tblPr>
            <w:tblGrid>
              <w:gridCol w:w="1735"/>
              <w:gridCol w:w="1867"/>
              <w:gridCol w:w="1722"/>
              <w:gridCol w:w="363"/>
              <w:gridCol w:w="318"/>
              <w:gridCol w:w="286"/>
              <w:gridCol w:w="318"/>
              <w:gridCol w:w="318"/>
              <w:gridCol w:w="286"/>
              <w:gridCol w:w="318"/>
              <w:gridCol w:w="318"/>
              <w:gridCol w:w="318"/>
              <w:gridCol w:w="318"/>
              <w:gridCol w:w="371"/>
              <w:gridCol w:w="7"/>
            </w:tblGrid>
            <w:tr w:rsidR="00E61E96" w:rsidRPr="00E61E96" w14:paraId="356D40D7" w14:textId="77777777" w:rsidTr="0083145E">
              <w:trPr>
                <w:trHeight w:hRule="exact" w:val="1551"/>
              </w:trPr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14:paraId="4DF0036B" w14:textId="77777777" w:rsidR="00E61E96" w:rsidRPr="00E61E96" w:rsidRDefault="00E61E96" w:rsidP="00E61E96">
                  <w:pPr>
                    <w:adjustRightInd w:val="0"/>
                    <w:rPr>
                      <w:rFonts w:ascii="Arial" w:hAnsi="Arial" w:cs="Arial"/>
                    </w:rPr>
                  </w:pPr>
                  <w:r w:rsidRPr="00E61E96">
                    <w:rPr>
                      <w:rFonts w:ascii="Arial" w:hAnsi="Arial" w:cs="Arial"/>
                      <w:b/>
                      <w:bCs/>
                    </w:rPr>
                    <w:t>Υπ</w:t>
                  </w:r>
                  <w:proofErr w:type="spellStart"/>
                  <w:r w:rsidRPr="00E61E96">
                    <w:rPr>
                      <w:rFonts w:ascii="Arial" w:hAnsi="Arial" w:cs="Arial"/>
                      <w:b/>
                      <w:bCs/>
                    </w:rPr>
                    <w:t>ογρ</w:t>
                  </w:r>
                  <w:proofErr w:type="spellEnd"/>
                  <w:r w:rsidRPr="00E61E96">
                    <w:rPr>
                      <w:rFonts w:ascii="Arial" w:hAnsi="Arial" w:cs="Arial"/>
                      <w:b/>
                      <w:bCs/>
                    </w:rPr>
                    <w:t>αφή</w:t>
                  </w: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C0015B" w14:textId="77777777" w:rsidR="00E61E96" w:rsidRPr="00E61E96" w:rsidRDefault="00E61E96" w:rsidP="00E61E96">
                  <w:pPr>
                    <w:adjustRightInd w:val="0"/>
                    <w:spacing w:before="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6000BF99" w14:textId="77777777" w:rsidR="00E61E96" w:rsidRPr="00E61E96" w:rsidRDefault="00E61E96" w:rsidP="00E61E96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E61E96">
                    <w:rPr>
                      <w:rFonts w:ascii="Arial" w:hAnsi="Arial" w:cs="Arial"/>
                      <w:b/>
                      <w:bCs/>
                      <w:lang w:val="el-GR"/>
                    </w:rPr>
                    <w:t xml:space="preserve">Θέση ή Αξίωμα </w:t>
                  </w:r>
                  <w:r w:rsidRPr="00E61E96">
                    <w:rPr>
                      <w:rFonts w:ascii="Arial" w:hAnsi="Arial" w:cs="Arial"/>
                      <w:lang w:val="el-GR"/>
                    </w:rPr>
                    <w:t>(εάν υπογράφεται εκ μέρους επιχείρησης ή εταιρείας)</w:t>
                  </w:r>
                </w:p>
              </w:tc>
              <w:tc>
                <w:tcPr>
                  <w:tcW w:w="3539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7C32B9F" w14:textId="77777777" w:rsidR="00E61E96" w:rsidRPr="00E61E96" w:rsidRDefault="00E61E96" w:rsidP="00E61E96">
                  <w:pPr>
                    <w:adjustRightInd w:val="0"/>
                    <w:spacing w:before="60"/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  <w:tr w:rsidR="00E61E96" w:rsidRPr="00E61E96" w14:paraId="24EDC82B" w14:textId="77777777" w:rsidTr="0083145E">
              <w:trPr>
                <w:gridAfter w:val="1"/>
                <w:wAfter w:w="7" w:type="dxa"/>
                <w:trHeight w:val="188"/>
              </w:trPr>
              <w:tc>
                <w:tcPr>
                  <w:tcW w:w="1735" w:type="dxa"/>
                  <w:vMerge w:val="restart"/>
                </w:tcPr>
                <w:p w14:paraId="3B5D35EC" w14:textId="77777777" w:rsidR="00E61E96" w:rsidRPr="00E61E96" w:rsidRDefault="00E61E96" w:rsidP="00E61E96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867" w:type="dxa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1EA72F5" w14:textId="77777777" w:rsidR="00E61E96" w:rsidRPr="00E61E96" w:rsidRDefault="00E61E96" w:rsidP="00E61E96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E61E96">
                    <w:rPr>
                      <w:rFonts w:ascii="Arial" w:hAnsi="Arial" w:cs="Arial"/>
                      <w:lang w:val="el-GR"/>
                    </w:rPr>
                    <w:t>( Διάδικος)</w:t>
                  </w:r>
                </w:p>
                <w:p w14:paraId="1A48DAC7" w14:textId="77777777" w:rsidR="00E61E96" w:rsidRPr="00E61E96" w:rsidRDefault="00E61E96" w:rsidP="00E61E96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E61E96">
                    <w:rPr>
                      <w:rFonts w:ascii="Arial" w:hAnsi="Arial" w:cs="Arial"/>
                      <w:lang w:val="el-GR"/>
                    </w:rPr>
                    <w:t>(Δικηγόρος  Διαδίκου )</w:t>
                  </w:r>
                </w:p>
                <w:p w14:paraId="77FDB97E" w14:textId="77777777" w:rsidR="00E61E96" w:rsidRPr="00E61E96" w:rsidRDefault="00E61E96" w:rsidP="00E61E96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722" w:type="dxa"/>
                </w:tcPr>
                <w:p w14:paraId="5BC20644" w14:textId="77777777" w:rsidR="00E61E96" w:rsidRPr="00E61E96" w:rsidRDefault="00E61E96" w:rsidP="00E61E96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3D774355" w14:textId="77777777" w:rsidR="00E61E96" w:rsidRPr="00E61E96" w:rsidRDefault="00E61E96" w:rsidP="00E61E96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235EEB8C" w14:textId="77777777" w:rsidR="00E61E96" w:rsidRPr="00E61E96" w:rsidRDefault="00E61E96" w:rsidP="00E61E96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0B7F2145" w14:textId="77777777" w:rsidR="00E61E96" w:rsidRPr="00E61E96" w:rsidRDefault="00E61E96" w:rsidP="00E61E96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272C0B84" w14:textId="77777777" w:rsidR="00E61E96" w:rsidRPr="00E61E96" w:rsidRDefault="00E61E96" w:rsidP="00E61E96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5FC28A50" w14:textId="77777777" w:rsidR="00E61E96" w:rsidRPr="00E61E96" w:rsidRDefault="00E61E96" w:rsidP="00E61E96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45410437" w14:textId="77777777" w:rsidR="00E61E96" w:rsidRPr="00E61E96" w:rsidRDefault="00E61E96" w:rsidP="00E61E96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6A4B940F" w14:textId="77777777" w:rsidR="00E61E96" w:rsidRPr="00E61E96" w:rsidRDefault="00E61E96" w:rsidP="00E61E96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707BFABC" w14:textId="77777777" w:rsidR="00E61E96" w:rsidRPr="00E61E96" w:rsidRDefault="00E61E96" w:rsidP="00E61E96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5F4EDEBA" w14:textId="77777777" w:rsidR="00E61E96" w:rsidRPr="00E61E96" w:rsidRDefault="00E61E96" w:rsidP="00E61E96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6FC37D14" w14:textId="77777777" w:rsidR="00E61E96" w:rsidRPr="00E61E96" w:rsidRDefault="00E61E96" w:rsidP="00E61E96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39A25D9B" w14:textId="77777777" w:rsidR="00E61E96" w:rsidRPr="00E61E96" w:rsidRDefault="00E61E96" w:rsidP="00E61E96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</w:tr>
            <w:tr w:rsidR="00E61E96" w:rsidRPr="00E61E96" w14:paraId="3FAF458D" w14:textId="77777777" w:rsidTr="0083145E">
              <w:trPr>
                <w:gridAfter w:val="1"/>
                <w:wAfter w:w="7" w:type="dxa"/>
                <w:trHeight w:hRule="exact" w:val="951"/>
              </w:trPr>
              <w:tc>
                <w:tcPr>
                  <w:tcW w:w="1735" w:type="dxa"/>
                  <w:vMerge/>
                  <w:vAlign w:val="center"/>
                  <w:hideMark/>
                </w:tcPr>
                <w:p w14:paraId="5124F0B0" w14:textId="77777777" w:rsidR="00E61E96" w:rsidRPr="00E61E96" w:rsidRDefault="00E61E96" w:rsidP="00E61E96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867" w:type="dxa"/>
                  <w:vMerge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1326C54" w14:textId="77777777" w:rsidR="00E61E96" w:rsidRPr="00E61E96" w:rsidRDefault="00E61E96" w:rsidP="00E61E96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56728491" w14:textId="77777777" w:rsidR="00E61E96" w:rsidRPr="00E61E96" w:rsidRDefault="00E61E96" w:rsidP="00E61E96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E61E96">
                    <w:rPr>
                      <w:rFonts w:ascii="Arial" w:hAnsi="Arial" w:cs="Arial"/>
                      <w:b/>
                      <w:bCs/>
                      <w:lang w:val="el-GR"/>
                    </w:rPr>
                    <w:t>Ημερομηνία</w:t>
                  </w: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2549568" w14:textId="77777777" w:rsidR="00E61E96" w:rsidRPr="00E61E96" w:rsidRDefault="00E61E96" w:rsidP="00E61E96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1F46B63" w14:textId="77777777" w:rsidR="00E61E96" w:rsidRPr="00E61E96" w:rsidRDefault="00E61E96" w:rsidP="00E61E96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18C855B7" w14:textId="77777777" w:rsidR="00E61E96" w:rsidRPr="00E61E96" w:rsidRDefault="00E61E96" w:rsidP="00E61E96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E61E96">
                    <w:rPr>
                      <w:rFonts w:ascii="Arial" w:hAnsi="Arial" w:cs="Arial"/>
                      <w:lang w:val="el-GR"/>
                    </w:rPr>
                    <w:t>/</w:t>
                  </w: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88D000D" w14:textId="77777777" w:rsidR="00E61E96" w:rsidRPr="00E61E96" w:rsidRDefault="00E61E96" w:rsidP="00E61E96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447DC3E" w14:textId="77777777" w:rsidR="00E61E96" w:rsidRPr="00E61E96" w:rsidRDefault="00E61E96" w:rsidP="00E61E96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43D8FEE7" w14:textId="77777777" w:rsidR="00E61E96" w:rsidRPr="00E61E96" w:rsidRDefault="00E61E96" w:rsidP="00E61E96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E61E96">
                    <w:rPr>
                      <w:rFonts w:ascii="Arial" w:hAnsi="Arial" w:cs="Arial"/>
                      <w:lang w:val="el-GR"/>
                    </w:rPr>
                    <w:t>/</w:t>
                  </w: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6B7CF96" w14:textId="77777777" w:rsidR="00E61E96" w:rsidRPr="00E61E96" w:rsidRDefault="00E61E96" w:rsidP="00E61E96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4A3AE5F" w14:textId="77777777" w:rsidR="00E61E96" w:rsidRPr="00E61E96" w:rsidRDefault="00E61E96" w:rsidP="00E61E96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665362D" w14:textId="77777777" w:rsidR="00E61E96" w:rsidRPr="00E61E96" w:rsidRDefault="00E61E96" w:rsidP="00E61E96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3DC10A6" w14:textId="77777777" w:rsidR="00E61E96" w:rsidRPr="00E61E96" w:rsidRDefault="00E61E96" w:rsidP="00E61E96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37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14:paraId="6C7781E6" w14:textId="77777777" w:rsidR="00E61E96" w:rsidRPr="00E61E96" w:rsidRDefault="00E61E96" w:rsidP="00E61E96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  <w:p w14:paraId="3FBF4D57" w14:textId="77777777" w:rsidR="00E61E96" w:rsidRPr="00E61E96" w:rsidRDefault="00E61E96" w:rsidP="00E61E96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  <w:p w14:paraId="2906D4F4" w14:textId="77777777" w:rsidR="00E61E96" w:rsidRPr="00E61E96" w:rsidRDefault="00E61E96" w:rsidP="00E61E96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  <w:p w14:paraId="06246006" w14:textId="77777777" w:rsidR="00E61E96" w:rsidRPr="00E61E96" w:rsidRDefault="00E61E96" w:rsidP="00E61E96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  <w:p w14:paraId="3C846F51" w14:textId="77777777" w:rsidR="00E61E96" w:rsidRPr="00E61E96" w:rsidRDefault="00E61E96" w:rsidP="00E61E96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</w:tbl>
          <w:p w14:paraId="420C04DE" w14:textId="77777777" w:rsidR="00E61E96" w:rsidRPr="00E61E96" w:rsidRDefault="00E61E96" w:rsidP="00E61E96">
            <w:pPr>
              <w:spacing w:before="240" w:after="100" w:afterAutospacing="1" w:line="276" w:lineRule="auto"/>
              <w:jc w:val="both"/>
              <w:rPr>
                <w:rFonts w:ascii="Arial" w:eastAsia="SimSun" w:hAnsi="Arial" w:cs="Arial"/>
                <w:lang w:eastAsia="en-GB"/>
              </w:rPr>
            </w:pPr>
            <w:r w:rsidRPr="00E61E96">
              <w:rPr>
                <w:rFonts w:ascii="Arial" w:eastAsia="SimSun" w:hAnsi="Arial" w:cs="Arial"/>
                <w:b/>
                <w:bCs/>
                <w:lang w:val="el-GR" w:eastAsia="en-GB"/>
              </w:rPr>
              <w:t xml:space="preserve">Πλήρες Όνομα: …………………………………………….. </w:t>
            </w:r>
            <w:r w:rsidRPr="00E61E96">
              <w:rPr>
                <w:rFonts w:ascii="Arial" w:eastAsia="SimSun" w:hAnsi="Arial" w:cs="Arial"/>
                <w:lang w:eastAsia="en-GB"/>
              </w:rPr>
              <w:t>(</w:t>
            </w:r>
            <w:proofErr w:type="spellStart"/>
            <w:r w:rsidRPr="00E61E96">
              <w:rPr>
                <w:rFonts w:ascii="Arial" w:eastAsia="SimSun" w:hAnsi="Arial" w:cs="Arial"/>
                <w:lang w:eastAsia="en-GB"/>
              </w:rPr>
              <w:t>Διάδικος</w:t>
            </w:r>
            <w:proofErr w:type="spellEnd"/>
            <w:r w:rsidRPr="00E61E96">
              <w:rPr>
                <w:rFonts w:ascii="Arial" w:eastAsia="SimSun" w:hAnsi="Arial" w:cs="Arial"/>
                <w:lang w:eastAsia="en-GB"/>
              </w:rPr>
              <w:t>) (</w:t>
            </w:r>
            <w:proofErr w:type="spellStart"/>
            <w:r w:rsidRPr="00E61E96">
              <w:rPr>
                <w:rFonts w:ascii="Arial" w:eastAsia="SimSun" w:hAnsi="Arial" w:cs="Arial"/>
                <w:lang w:eastAsia="en-GB"/>
              </w:rPr>
              <w:t>Δικηγόρος</w:t>
            </w:r>
            <w:proofErr w:type="spellEnd"/>
            <w:r w:rsidRPr="00E61E96">
              <w:rPr>
                <w:rFonts w:ascii="Arial" w:eastAsia="SimSun" w:hAnsi="Arial" w:cs="Arial"/>
                <w:lang w:eastAsia="en-GB"/>
              </w:rPr>
              <w:t xml:space="preserve"> </w:t>
            </w:r>
            <w:proofErr w:type="spellStart"/>
            <w:r w:rsidRPr="00E61E96">
              <w:rPr>
                <w:rFonts w:ascii="Arial" w:eastAsia="SimSun" w:hAnsi="Arial" w:cs="Arial"/>
                <w:lang w:eastAsia="en-GB"/>
              </w:rPr>
              <w:t>Δι</w:t>
            </w:r>
            <w:proofErr w:type="spellEnd"/>
            <w:r w:rsidRPr="00E61E96">
              <w:rPr>
                <w:rFonts w:ascii="Arial" w:eastAsia="SimSun" w:hAnsi="Arial" w:cs="Arial"/>
                <w:lang w:eastAsia="en-GB"/>
              </w:rPr>
              <w:t>αδίκου)</w:t>
            </w:r>
          </w:p>
          <w:p w14:paraId="62239FE6" w14:textId="77777777" w:rsidR="00E61E96" w:rsidRPr="00E61E96" w:rsidRDefault="00E61E96" w:rsidP="00E61E96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7E67E472" w14:textId="77777777" w:rsidR="00E61E96" w:rsidRPr="00E61E96" w:rsidRDefault="00E61E96" w:rsidP="00E61E96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13E24F7F" w14:textId="280A36A0" w:rsidR="00773070" w:rsidRPr="00E61E96" w:rsidRDefault="00773070" w:rsidP="00E61E9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sectPr w:rsidR="00773070" w:rsidRPr="00E61E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B48DC" w14:textId="77777777" w:rsidR="00E61E96" w:rsidRDefault="00E61E96" w:rsidP="00E61E96">
      <w:pPr>
        <w:spacing w:after="0" w:line="240" w:lineRule="auto"/>
      </w:pPr>
      <w:r>
        <w:separator/>
      </w:r>
    </w:p>
  </w:endnote>
  <w:endnote w:type="continuationSeparator" w:id="0">
    <w:p w14:paraId="66E4B7B5" w14:textId="77777777" w:rsidR="00E61E96" w:rsidRDefault="00E61E96" w:rsidP="00E61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EF88E" w14:textId="77777777" w:rsidR="00E61E96" w:rsidRDefault="00E61E96" w:rsidP="00E61E96">
      <w:pPr>
        <w:spacing w:after="0" w:line="240" w:lineRule="auto"/>
      </w:pPr>
      <w:r>
        <w:separator/>
      </w:r>
    </w:p>
  </w:footnote>
  <w:footnote w:type="continuationSeparator" w:id="0">
    <w:p w14:paraId="6AFBC05E" w14:textId="77777777" w:rsidR="00E61E96" w:rsidRDefault="00E61E96" w:rsidP="00E61E96">
      <w:pPr>
        <w:spacing w:after="0" w:line="240" w:lineRule="auto"/>
      </w:pPr>
      <w:r>
        <w:continuationSeparator/>
      </w:r>
    </w:p>
  </w:footnote>
  <w:footnote w:id="1">
    <w:p w14:paraId="77E5C8DF" w14:textId="77777777" w:rsidR="00E61E96" w:rsidRPr="00BC3EC5" w:rsidRDefault="00E61E96" w:rsidP="00E61E96">
      <w:pPr>
        <w:pStyle w:val="FootnoteText"/>
        <w:jc w:val="both"/>
        <w:rPr>
          <w:rFonts w:ascii="Arial" w:hAnsi="Arial" w:cs="Arial"/>
          <w:lang w:val="el-GR"/>
        </w:rPr>
      </w:pPr>
      <w:r w:rsidRPr="00190041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>Όταν το Δικαστήριο εμπλέκεται σε ένα στάδιο (π.χ. Ημερομηνία/Ώρα Ακρόασης της Αίτησης), τα μέρη μπορούν να υποβάλουν πρόταση ή μπορούν να αφήσουν κενή την καταχώριση.</w:t>
      </w:r>
    </w:p>
  </w:footnote>
  <w:footnote w:id="2">
    <w:p w14:paraId="455806ED" w14:textId="77777777" w:rsidR="00E61E96" w:rsidRPr="00BC3EC5" w:rsidRDefault="00E61E96" w:rsidP="00E61E96">
      <w:pPr>
        <w:pStyle w:val="FootnoteText"/>
        <w:jc w:val="both"/>
        <w:rPr>
          <w:rFonts w:cstheme="minorHAnsi"/>
          <w:lang w:val="el-GR"/>
        </w:rPr>
      </w:pPr>
      <w:r w:rsidRPr="00190041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Η διάρκεια της ακρόασης θα πρέπει να επιτρέπει στο δικαστήριο να εκδώσει απόφαση </w:t>
      </w:r>
      <w:r w:rsidRPr="00190041">
        <w:rPr>
          <w:rFonts w:ascii="Arial" w:hAnsi="Arial" w:cs="Arial"/>
        </w:rPr>
        <w:t>ex</w:t>
      </w:r>
      <w:r w:rsidRPr="00BC3EC5">
        <w:rPr>
          <w:rFonts w:ascii="Arial" w:hAnsi="Arial" w:cs="Arial"/>
          <w:lang w:val="el-GR"/>
        </w:rPr>
        <w:t xml:space="preserve"> </w:t>
      </w:r>
      <w:r w:rsidRPr="00190041">
        <w:rPr>
          <w:rFonts w:ascii="Arial" w:hAnsi="Arial" w:cs="Arial"/>
        </w:rPr>
        <w:t>tempore</w:t>
      </w:r>
      <w:r w:rsidRPr="00BC3EC5">
        <w:rPr>
          <w:rFonts w:cstheme="minorHAnsi"/>
          <w:lang w:val="el-GR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n-U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n-U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n-US"/>
      </w:rPr>
    </w:lvl>
  </w:abstractNum>
  <w:abstractNum w:abstractNumId="3" w15:restartNumberingAfterBreak="0">
    <w:nsid w:val="00000004"/>
    <w:multiLevelType w:val="multilevel"/>
    <w:tmpl w:val="2CCC133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306E70"/>
    <w:multiLevelType w:val="hybridMultilevel"/>
    <w:tmpl w:val="2A2654D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F47F3"/>
    <w:multiLevelType w:val="hybridMultilevel"/>
    <w:tmpl w:val="2A2654D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92082"/>
    <w:multiLevelType w:val="hybridMultilevel"/>
    <w:tmpl w:val="2A2654D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069E8"/>
    <w:multiLevelType w:val="hybridMultilevel"/>
    <w:tmpl w:val="1E18D28C"/>
    <w:lvl w:ilvl="0" w:tplc="0C0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222" w:hanging="360"/>
      </w:pPr>
    </w:lvl>
    <w:lvl w:ilvl="2" w:tplc="0C00001B" w:tentative="1">
      <w:start w:val="1"/>
      <w:numFmt w:val="lowerRoman"/>
      <w:lvlText w:val="%3."/>
      <w:lvlJc w:val="right"/>
      <w:pPr>
        <w:ind w:left="1942" w:hanging="180"/>
      </w:pPr>
    </w:lvl>
    <w:lvl w:ilvl="3" w:tplc="0C00000F" w:tentative="1">
      <w:start w:val="1"/>
      <w:numFmt w:val="decimal"/>
      <w:lvlText w:val="%4."/>
      <w:lvlJc w:val="left"/>
      <w:pPr>
        <w:ind w:left="2662" w:hanging="360"/>
      </w:pPr>
    </w:lvl>
    <w:lvl w:ilvl="4" w:tplc="0C000019" w:tentative="1">
      <w:start w:val="1"/>
      <w:numFmt w:val="lowerLetter"/>
      <w:lvlText w:val="%5."/>
      <w:lvlJc w:val="left"/>
      <w:pPr>
        <w:ind w:left="3382" w:hanging="360"/>
      </w:pPr>
    </w:lvl>
    <w:lvl w:ilvl="5" w:tplc="0C00001B" w:tentative="1">
      <w:start w:val="1"/>
      <w:numFmt w:val="lowerRoman"/>
      <w:lvlText w:val="%6."/>
      <w:lvlJc w:val="right"/>
      <w:pPr>
        <w:ind w:left="4102" w:hanging="180"/>
      </w:pPr>
    </w:lvl>
    <w:lvl w:ilvl="6" w:tplc="0C00000F" w:tentative="1">
      <w:start w:val="1"/>
      <w:numFmt w:val="decimal"/>
      <w:lvlText w:val="%7."/>
      <w:lvlJc w:val="left"/>
      <w:pPr>
        <w:ind w:left="4822" w:hanging="360"/>
      </w:pPr>
    </w:lvl>
    <w:lvl w:ilvl="7" w:tplc="0C000019" w:tentative="1">
      <w:start w:val="1"/>
      <w:numFmt w:val="lowerLetter"/>
      <w:lvlText w:val="%8."/>
      <w:lvlJc w:val="left"/>
      <w:pPr>
        <w:ind w:left="5542" w:hanging="360"/>
      </w:pPr>
    </w:lvl>
    <w:lvl w:ilvl="8" w:tplc="0C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806452A"/>
    <w:multiLevelType w:val="hybridMultilevel"/>
    <w:tmpl w:val="2A2654D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678957">
    <w:abstractNumId w:val="0"/>
  </w:num>
  <w:num w:numId="2" w16cid:durableId="873426197">
    <w:abstractNumId w:val="1"/>
  </w:num>
  <w:num w:numId="3" w16cid:durableId="1608851960">
    <w:abstractNumId w:val="2"/>
  </w:num>
  <w:num w:numId="4" w16cid:durableId="1605188370">
    <w:abstractNumId w:val="3"/>
  </w:num>
  <w:num w:numId="5" w16cid:durableId="1643734104">
    <w:abstractNumId w:val="4"/>
  </w:num>
  <w:num w:numId="6" w16cid:durableId="1391002222">
    <w:abstractNumId w:val="5"/>
  </w:num>
  <w:num w:numId="7" w16cid:durableId="1869249692">
    <w:abstractNumId w:val="6"/>
  </w:num>
  <w:num w:numId="8" w16cid:durableId="2093893435">
    <w:abstractNumId w:val="8"/>
  </w:num>
  <w:num w:numId="9" w16cid:durableId="3588984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E96"/>
    <w:rsid w:val="00773070"/>
    <w:rsid w:val="00D106CA"/>
    <w:rsid w:val="00E6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26595"/>
  <w15:chartTrackingRefBased/>
  <w15:docId w15:val="{398BEF74-4252-48D2-8195-7A84B48D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61E96"/>
    <w:pPr>
      <w:spacing w:after="0" w:line="240" w:lineRule="auto"/>
    </w:pPr>
    <w:rPr>
      <w:kern w:val="0"/>
      <w:sz w:val="20"/>
      <w:szCs w:val="20"/>
      <w:lang w:val="fr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1E96"/>
    <w:rPr>
      <w:kern w:val="0"/>
      <w:sz w:val="20"/>
      <w:szCs w:val="20"/>
      <w:lang w:val="fr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E61E96"/>
    <w:rPr>
      <w:vertAlign w:val="superscript"/>
    </w:rPr>
  </w:style>
  <w:style w:type="table" w:styleId="TableGrid">
    <w:name w:val="Table Grid"/>
    <w:basedOn w:val="TableNormal"/>
    <w:uiPriority w:val="59"/>
    <w:unhideWhenUsed/>
    <w:rsid w:val="00E61E96"/>
    <w:pPr>
      <w:spacing w:after="0" w:line="240" w:lineRule="auto"/>
    </w:pPr>
    <w:rPr>
      <w:kern w:val="0"/>
      <w:lang w:val="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99"/>
    <w:rsid w:val="00E61E96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fr"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Kyriakou | Cyprus Arbitration &amp; Mediation Center</dc:creator>
  <cp:keywords/>
  <dc:description/>
  <cp:lastModifiedBy>Christiana Kyriakou | Cyprus Arbitration &amp; Mediation Center</cp:lastModifiedBy>
  <cp:revision>1</cp:revision>
  <dcterms:created xsi:type="dcterms:W3CDTF">2023-10-04T08:20:00Z</dcterms:created>
  <dcterms:modified xsi:type="dcterms:W3CDTF">2023-10-04T08:20:00Z</dcterms:modified>
</cp:coreProperties>
</file>