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5409" w14:textId="77777777" w:rsidR="003B7B62" w:rsidRPr="003B7B62" w:rsidRDefault="003B7B62" w:rsidP="003B7B62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80"/>
      <w:r w:rsidRPr="003B7B6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3B7B6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3B7B6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ρ.47: </w:t>
      </w:r>
      <w:r w:rsidRPr="003B7B62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3B7B6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Ένσταση στο Αίτημα Ειδικής Αποκάλυψης</w:t>
      </w:r>
      <w:bookmarkEnd w:id="0"/>
    </w:p>
    <w:p w14:paraId="69387EAF" w14:textId="77777777" w:rsidR="003B7B62" w:rsidRPr="003B7B62" w:rsidRDefault="003B7B62" w:rsidP="003B7B62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3B7B62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3B7B6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3B7B62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31</w:t>
      </w:r>
      <w:r w:rsidRPr="003B7B6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</w:t>
      </w:r>
      <w:proofErr w:type="spellStart"/>
      <w:r w:rsidRPr="003B7B62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3B7B6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3B7B62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5(4)(α) </w:t>
      </w:r>
      <w:r w:rsidRPr="003B7B62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62E502AB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3761003A" w14:textId="77777777" w:rsidR="003B7B62" w:rsidRPr="003B7B62" w:rsidRDefault="003B7B62" w:rsidP="003B7B62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7B62" w:rsidRPr="003B7B62" w14:paraId="09933D61" w14:textId="77777777" w:rsidTr="0083145E">
        <w:tc>
          <w:tcPr>
            <w:tcW w:w="9016" w:type="dxa"/>
            <w:gridSpan w:val="2"/>
          </w:tcPr>
          <w:p w14:paraId="1F528631" w14:textId="77777777" w:rsidR="003B7B62" w:rsidRPr="003B7B62" w:rsidRDefault="003B7B62" w:rsidP="003B7B62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3BF2C677" w14:textId="77777777" w:rsidR="003B7B62" w:rsidRPr="003B7B62" w:rsidRDefault="003B7B62" w:rsidP="003B7B62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3B7B62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 Απαίτησης: ………………….</w:t>
            </w:r>
          </w:p>
          <w:p w14:paraId="6BB493B3" w14:textId="77777777" w:rsidR="003B7B62" w:rsidRPr="003B7B62" w:rsidRDefault="003B7B62" w:rsidP="003B7B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3B7B6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3B7B62" w:rsidRPr="003B7B62" w14:paraId="46F80929" w14:textId="77777777" w:rsidTr="0083145E">
        <w:tc>
          <w:tcPr>
            <w:tcW w:w="4508" w:type="dxa"/>
          </w:tcPr>
          <w:p w14:paraId="70A675BF" w14:textId="77777777" w:rsidR="003B7B62" w:rsidRPr="003B7B62" w:rsidRDefault="003B7B62" w:rsidP="003B7B62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508" w:type="dxa"/>
          </w:tcPr>
          <w:p w14:paraId="3D00137A" w14:textId="77777777" w:rsidR="003B7B62" w:rsidRPr="003B7B62" w:rsidRDefault="003B7B62" w:rsidP="003B7B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B62" w:rsidRPr="003B7B62" w14:paraId="78F87166" w14:textId="77777777" w:rsidTr="0083145E">
        <w:tc>
          <w:tcPr>
            <w:tcW w:w="4508" w:type="dxa"/>
            <w:vAlign w:val="center"/>
          </w:tcPr>
          <w:p w14:paraId="34843B91" w14:textId="77777777" w:rsidR="003B7B62" w:rsidRPr="003B7B62" w:rsidRDefault="003B7B62" w:rsidP="003B7B62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508" w:type="dxa"/>
          </w:tcPr>
          <w:p w14:paraId="4FEE0311" w14:textId="77777777" w:rsidR="003B7B62" w:rsidRPr="003B7B62" w:rsidRDefault="003B7B62" w:rsidP="003B7B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B62" w:rsidRPr="003B7B62" w14:paraId="0FCD1D33" w14:textId="77777777" w:rsidTr="0083145E">
        <w:tc>
          <w:tcPr>
            <w:tcW w:w="4508" w:type="dxa"/>
          </w:tcPr>
          <w:p w14:paraId="6E23482B" w14:textId="77777777" w:rsidR="003B7B62" w:rsidRPr="003B7B62" w:rsidRDefault="003B7B62" w:rsidP="003B7B62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</w:p>
        </w:tc>
        <w:tc>
          <w:tcPr>
            <w:tcW w:w="4508" w:type="dxa"/>
          </w:tcPr>
          <w:p w14:paraId="5A948C09" w14:textId="77777777" w:rsidR="003B7B62" w:rsidRPr="003B7B62" w:rsidRDefault="003B7B62" w:rsidP="003B7B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E5DE88" w14:textId="77777777" w:rsidR="003B7B62" w:rsidRPr="003B7B62" w:rsidRDefault="003B7B62" w:rsidP="003B7B62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3685"/>
      </w:tblGrid>
      <w:tr w:rsidR="003B7B62" w:rsidRPr="003B7B62" w14:paraId="216CA457" w14:textId="77777777" w:rsidTr="0083145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D94D" w14:textId="77777777" w:rsidR="003B7B62" w:rsidRPr="003B7B62" w:rsidRDefault="003B7B62" w:rsidP="003B7B62">
            <w:pPr>
              <w:snapToGrid w:val="0"/>
              <w:spacing w:before="120" w:after="120" w:line="240" w:lineRule="auto"/>
              <w:rPr>
                <w:rFonts w:ascii="Calibri" w:hAnsi="Calibri" w:cs="Calibri"/>
                <w:b/>
                <w:kern w:val="0"/>
                <w:sz w:val="24"/>
                <w:szCs w:val="24"/>
                <w:u w:val="single"/>
                <w:lang w:val="el-GR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4D45" w14:textId="77777777" w:rsidR="003B7B62" w:rsidRPr="003B7B62" w:rsidRDefault="003B7B62" w:rsidP="003B7B6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3B7B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Πλήρες Όνομα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11ED" w14:textId="77777777" w:rsidR="003B7B62" w:rsidRPr="003B7B62" w:rsidRDefault="003B7B62" w:rsidP="003B7B6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3B7B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Διεύθυνση Επίδοσης</w:t>
            </w:r>
          </w:p>
        </w:tc>
      </w:tr>
      <w:tr w:rsidR="003B7B62" w:rsidRPr="003B7B62" w14:paraId="1C4693DC" w14:textId="77777777" w:rsidTr="0083145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5F2B" w14:textId="77777777" w:rsidR="003B7B62" w:rsidRPr="003B7B62" w:rsidRDefault="003B7B62" w:rsidP="003B7B6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3B7B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 xml:space="preserve">Διάδικος ο οποίος καταχωρίζει το Αίτημα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4CBFE" w14:textId="77777777" w:rsidR="003B7B62" w:rsidRPr="003B7B62" w:rsidRDefault="003B7B62" w:rsidP="003B7B6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3B7B62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48427ACE" w14:textId="77777777" w:rsidR="003B7B62" w:rsidRPr="003B7B62" w:rsidRDefault="003B7B62" w:rsidP="003B7B62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3B7B62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1F22" w14:textId="77777777" w:rsidR="003B7B62" w:rsidRPr="003B7B62" w:rsidRDefault="003B7B62" w:rsidP="003B7B6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3B7B62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50AD1D36" w14:textId="77777777" w:rsidR="003B7B62" w:rsidRPr="003B7B62" w:rsidRDefault="003B7B62" w:rsidP="003B7B62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3B7B62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  <w:tr w:rsidR="003B7B62" w:rsidRPr="003B7B62" w14:paraId="09778209" w14:textId="77777777" w:rsidTr="0083145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2055" w14:textId="77777777" w:rsidR="003B7B62" w:rsidRPr="003B7B62" w:rsidRDefault="003B7B62" w:rsidP="003B7B6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3B7B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Διάδικος στον οποίο απευθύνεται το Αίτημα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4CAC" w14:textId="77777777" w:rsidR="003B7B62" w:rsidRPr="003B7B62" w:rsidRDefault="003B7B62" w:rsidP="003B7B62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3B7B62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3BB63CA0" w14:textId="77777777" w:rsidR="003B7B62" w:rsidRPr="003B7B62" w:rsidRDefault="003B7B62" w:rsidP="003B7B62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3B7B62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08D4E" w14:textId="77777777" w:rsidR="003B7B62" w:rsidRPr="003B7B62" w:rsidRDefault="003B7B62" w:rsidP="003B7B62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3B7B62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1C79D89B" w14:textId="77777777" w:rsidR="003B7B62" w:rsidRPr="003B7B62" w:rsidRDefault="003B7B62" w:rsidP="003B7B62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3B7B62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</w:tbl>
    <w:p w14:paraId="48C450EF" w14:textId="77777777" w:rsidR="003B7B62" w:rsidRPr="003B7B62" w:rsidRDefault="003B7B62" w:rsidP="003B7B62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B7B62" w:rsidRPr="003B7B62" w14:paraId="6D2FE897" w14:textId="77777777" w:rsidTr="0083145E">
        <w:tc>
          <w:tcPr>
            <w:tcW w:w="9067" w:type="dxa"/>
            <w:tcBorders>
              <w:top w:val="single" w:sz="4" w:space="0" w:color="auto"/>
            </w:tcBorders>
          </w:tcPr>
          <w:p w14:paraId="2E61CD79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3B7B62">
              <w:rPr>
                <w:rFonts w:ascii="Arial" w:hAnsi="Arial" w:cs="Arial"/>
                <w:b/>
                <w:sz w:val="24"/>
                <w:szCs w:val="24"/>
                <w:lang w:val="el-GR"/>
              </w:rPr>
              <w:t>Διάδικος στον οποίο απευθύνεται το Αίτημα που καταχωρίζει αυτή την Απάντηση</w:t>
            </w:r>
          </w:p>
          <w:p w14:paraId="79145CF7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3"/>
            </w:tblGrid>
            <w:tr w:rsidR="003B7B62" w:rsidRPr="003B7B62" w14:paraId="18BA35E8" w14:textId="77777777" w:rsidTr="0083145E">
              <w:tc>
                <w:tcPr>
                  <w:tcW w:w="8673" w:type="dxa"/>
                </w:tcPr>
                <w:p w14:paraId="1D3F70E9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25DB53D1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6A2B431A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3AB2C99E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77ED7F0C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3B7B62" w:rsidRPr="003B7B62" w14:paraId="01B08430" w14:textId="77777777" w:rsidTr="0083145E">
        <w:tc>
          <w:tcPr>
            <w:tcW w:w="9067" w:type="dxa"/>
            <w:tcBorders>
              <w:top w:val="single" w:sz="4" w:space="0" w:color="auto"/>
            </w:tcBorders>
          </w:tcPr>
          <w:p w14:paraId="61FAE529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3B7B62">
              <w:rPr>
                <w:rFonts w:ascii="Arial" w:hAnsi="Arial" w:cs="Arial"/>
                <w:b/>
                <w:sz w:val="24"/>
                <w:szCs w:val="24"/>
                <w:lang w:val="el-GR"/>
              </w:rPr>
              <w:t>Αιτήματα του Παραρτήματος Α για τα οποία δεν προβάλλεται ένσταση</w:t>
            </w:r>
          </w:p>
          <w:p w14:paraId="71363CEB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3"/>
            </w:tblGrid>
            <w:tr w:rsidR="003B7B62" w:rsidRPr="003B7B62" w14:paraId="3B66CFE8" w14:textId="77777777" w:rsidTr="0083145E">
              <w:tc>
                <w:tcPr>
                  <w:tcW w:w="8673" w:type="dxa"/>
                </w:tcPr>
                <w:p w14:paraId="48CBFA35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</w:pPr>
                </w:p>
                <w:p w14:paraId="544AA064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</w:pPr>
                </w:p>
                <w:p w14:paraId="4DF7EDB3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7242D5FD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9183B88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3B7B62" w:rsidRPr="003B7B62" w14:paraId="5F248B59" w14:textId="77777777" w:rsidTr="0083145E">
        <w:tc>
          <w:tcPr>
            <w:tcW w:w="9067" w:type="dxa"/>
            <w:tcBorders>
              <w:top w:val="single" w:sz="4" w:space="0" w:color="auto"/>
            </w:tcBorders>
          </w:tcPr>
          <w:p w14:paraId="6BCBC641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3B7B62">
              <w:rPr>
                <w:rFonts w:ascii="Arial" w:hAnsi="Arial" w:cs="Arial"/>
                <w:b/>
                <w:sz w:val="24"/>
                <w:szCs w:val="24"/>
                <w:lang w:val="el-GR"/>
              </w:rPr>
              <w:lastRenderedPageBreak/>
              <w:t>Αιτήματα του Παραρτήματος Α για τα οποία προβάλλεται ένσταση</w:t>
            </w:r>
          </w:p>
          <w:p w14:paraId="03819AE3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3"/>
            </w:tblGrid>
            <w:tr w:rsidR="003B7B62" w:rsidRPr="003B7B62" w14:paraId="3E78B82F" w14:textId="77777777" w:rsidTr="0083145E">
              <w:tc>
                <w:tcPr>
                  <w:tcW w:w="8673" w:type="dxa"/>
                </w:tcPr>
                <w:p w14:paraId="1E1FB6D5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41B5BDFB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74460D4A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383EB6EB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58FC3906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3B7B62" w:rsidRPr="003B7B62" w14:paraId="015FC610" w14:textId="77777777" w:rsidTr="0083145E">
        <w:tc>
          <w:tcPr>
            <w:tcW w:w="9067" w:type="dxa"/>
          </w:tcPr>
          <w:p w14:paraId="1802ABF4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3B7B62">
              <w:rPr>
                <w:rFonts w:ascii="Arial" w:hAnsi="Arial" w:cs="Arial"/>
                <w:b/>
                <w:sz w:val="24"/>
                <w:szCs w:val="24"/>
                <w:lang w:val="el-GR"/>
              </w:rPr>
              <w:t>(</w:t>
            </w:r>
            <w:r w:rsidRPr="003B7B6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3B7B62">
              <w:rPr>
                <w:rFonts w:ascii="Arial" w:hAnsi="Arial" w:cs="Arial"/>
                <w:b/>
                <w:sz w:val="24"/>
                <w:szCs w:val="24"/>
                <w:lang w:val="el-GR"/>
              </w:rPr>
              <w:t>) Γεγονότα στα οποία βασίζεται ο Διάδικος στον οποίο απευθύνεται το Αίτημα (εάν δεν περιλαμβάνονται στο Παράρτημα Α ή σε συνημμένη  μαρτυρία)</w:t>
            </w:r>
          </w:p>
          <w:p w14:paraId="398B6238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3B7B62">
              <w:rPr>
                <w:rFonts w:ascii="Arial" w:hAnsi="Arial" w:cs="Arial"/>
                <w:b/>
                <w:sz w:val="24"/>
                <w:szCs w:val="24"/>
                <w:lang w:val="el-GR"/>
              </w:rPr>
              <w:t>(</w:t>
            </w:r>
            <w:r w:rsidRPr="003B7B62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3B7B62">
              <w:rPr>
                <w:rFonts w:ascii="Arial" w:hAnsi="Arial" w:cs="Arial"/>
                <w:b/>
                <w:sz w:val="24"/>
                <w:szCs w:val="24"/>
                <w:lang w:val="el-GR"/>
              </w:rPr>
              <w:t>) Δηλώστε περιεκτικά, αλλά συγκεκριμένα τους λόγους της ένστασης στο  Αίτημα Ειδικής Αποκάλυψης (εάν δεν περιλαμβάνονται στο Παράρτημα Α)</w:t>
            </w:r>
          </w:p>
          <w:p w14:paraId="3343C920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3"/>
            </w:tblGrid>
            <w:tr w:rsidR="003B7B62" w:rsidRPr="003B7B62" w14:paraId="2D3830A0" w14:textId="77777777" w:rsidTr="0083145E">
              <w:tc>
                <w:tcPr>
                  <w:tcW w:w="8673" w:type="dxa"/>
                </w:tcPr>
                <w:p w14:paraId="4A878EBE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4D7BD8C1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233733C4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17C99CE7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2C951453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6E3975C9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2D68A4B8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2283F4B2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3B4F1FF0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65891AC5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57D4D693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1B38AB88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  <w:p w14:paraId="681949FC" w14:textId="77777777" w:rsidR="003B7B62" w:rsidRPr="003B7B62" w:rsidRDefault="003B7B62" w:rsidP="003B7B62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5FAE2910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376A3AD5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</w:tbl>
    <w:p w14:paraId="523E0EA1" w14:textId="77777777" w:rsidR="003B7B62" w:rsidRPr="003B7B62" w:rsidRDefault="003B7B62" w:rsidP="003B7B62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Y="-97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3B7B62" w:rsidRPr="003B7B62" w14:paraId="50537E9D" w14:textId="77777777" w:rsidTr="0083145E">
        <w:trPr>
          <w:trHeight w:val="3910"/>
        </w:trPr>
        <w:tc>
          <w:tcPr>
            <w:tcW w:w="9084" w:type="dxa"/>
          </w:tcPr>
          <w:p w14:paraId="31C426E2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eastAsia="SimSun" w:hAnsi="Arial" w:cs="Arial"/>
                <w:lang w:val="el-GR" w:eastAsia="en-GB"/>
              </w:rPr>
            </w:pPr>
            <w:r w:rsidRPr="003B7B62">
              <w:rPr>
                <w:rFonts w:ascii="Arial" w:eastAsia="SimSun" w:hAnsi="Arial" w:cs="Arial"/>
                <w:b/>
                <w:bCs/>
                <w:lang w:val="el-GR" w:eastAsia="en-GB"/>
              </w:rPr>
              <w:lastRenderedPageBreak/>
              <w:t xml:space="preserve">Πλήρες Όνομα: …………………………… </w:t>
            </w:r>
            <w:r w:rsidRPr="003B7B62">
              <w:rPr>
                <w:rFonts w:ascii="Arial" w:eastAsia="SimSun" w:hAnsi="Arial" w:cs="Arial"/>
                <w:lang w:val="el-GR" w:eastAsia="en-GB"/>
              </w:rPr>
              <w:t xml:space="preserve">(Διάδικος στον οποίο απευθύνεται το Αίτημα)  </w:t>
            </w:r>
          </w:p>
          <w:p w14:paraId="4D147CB9" w14:textId="77777777" w:rsidR="003B7B62" w:rsidRPr="003B7B62" w:rsidRDefault="003B7B62" w:rsidP="003B7B62">
            <w:pPr>
              <w:spacing w:line="276" w:lineRule="auto"/>
              <w:jc w:val="center"/>
              <w:rPr>
                <w:rFonts w:ascii="Arial" w:eastAsia="SimSun" w:hAnsi="Arial" w:cs="Arial"/>
                <w:lang w:eastAsia="en-GB"/>
              </w:rPr>
            </w:pPr>
            <w:r w:rsidRPr="003B7B62">
              <w:rPr>
                <w:rFonts w:ascii="Arial" w:eastAsia="SimSun" w:hAnsi="Arial" w:cs="Arial"/>
                <w:lang w:val="el-GR" w:eastAsia="en-GB"/>
              </w:rPr>
              <w:t xml:space="preserve">                            </w:t>
            </w:r>
            <w:r w:rsidRPr="003B7B62">
              <w:rPr>
                <w:rFonts w:ascii="Arial" w:eastAsia="SimSun" w:hAnsi="Arial" w:cs="Arial"/>
                <w:lang w:eastAsia="en-GB"/>
              </w:rPr>
              <w:t>(</w:t>
            </w:r>
            <w:proofErr w:type="spellStart"/>
            <w:r w:rsidRPr="003B7B62">
              <w:rPr>
                <w:rFonts w:ascii="Arial" w:eastAsia="SimSun" w:hAnsi="Arial" w:cs="Arial"/>
                <w:lang w:eastAsia="en-GB"/>
              </w:rPr>
              <w:t>Δικηγόρος</w:t>
            </w:r>
            <w:proofErr w:type="spellEnd"/>
            <w:r w:rsidRPr="003B7B62">
              <w:rPr>
                <w:rFonts w:ascii="Arial" w:eastAsia="SimSun" w:hAnsi="Arial" w:cs="Arial"/>
                <w:lang w:eastAsia="en-GB"/>
              </w:rPr>
              <w:t xml:space="preserve"> </w:t>
            </w:r>
            <w:proofErr w:type="spellStart"/>
            <w:r w:rsidRPr="003B7B62">
              <w:rPr>
                <w:rFonts w:ascii="Arial" w:eastAsia="SimSun" w:hAnsi="Arial" w:cs="Arial"/>
                <w:lang w:eastAsia="en-GB"/>
              </w:rPr>
              <w:t>Δι</w:t>
            </w:r>
            <w:proofErr w:type="spellEnd"/>
            <w:r w:rsidRPr="003B7B62">
              <w:rPr>
                <w:rFonts w:ascii="Arial" w:eastAsia="SimSun" w:hAnsi="Arial" w:cs="Arial"/>
                <w:lang w:eastAsia="en-GB"/>
              </w:rPr>
              <w:t>αδίκου)</w:t>
            </w:r>
          </w:p>
          <w:tbl>
            <w:tblPr>
              <w:tblStyle w:val="TableGrid21"/>
              <w:tblpPr w:leftFromText="141" w:rightFromText="141" w:vertAnchor="text" w:horzAnchor="margin" w:tblpY="174"/>
              <w:tblOverlap w:val="never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5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3B7B62" w:rsidRPr="003B7B62" w14:paraId="3D64CBA0" w14:textId="77777777" w:rsidTr="0083145E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2601B022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  <w:r w:rsidRPr="003B7B62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3B7B62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3B7B62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CEC38C" w14:textId="77777777" w:rsidR="003B7B62" w:rsidRPr="003B7B62" w:rsidRDefault="003B7B62" w:rsidP="003B7B62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7C30985D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B7B62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3B7B62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522510" w14:textId="77777777" w:rsidR="003B7B62" w:rsidRPr="003B7B62" w:rsidRDefault="003B7B62" w:rsidP="003B7B62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3B7B62" w:rsidRPr="003B7B62" w14:paraId="53658C7F" w14:textId="77777777" w:rsidTr="0083145E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5EE499DB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EF5382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B7B62">
                    <w:rPr>
                      <w:rFonts w:ascii="Arial" w:hAnsi="Arial" w:cs="Arial"/>
                    </w:rPr>
                    <w:t>(</w:t>
                  </w:r>
                  <w:r w:rsidRPr="003B7B62">
                    <w:rPr>
                      <w:rFonts w:ascii="Arial" w:hAnsi="Arial" w:cs="Arial"/>
                      <w:lang w:val="el-GR"/>
                    </w:rPr>
                    <w:t>Διάδικος)</w:t>
                  </w:r>
                </w:p>
                <w:p w14:paraId="326359C0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B7B62">
                    <w:rPr>
                      <w:rFonts w:ascii="Arial" w:hAnsi="Arial" w:cs="Arial"/>
                      <w:lang w:val="el-GR"/>
                    </w:rPr>
                    <w:t>(</w:t>
                  </w:r>
                  <w:proofErr w:type="spellStart"/>
                  <w:r w:rsidRPr="003B7B62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3B7B62">
                    <w:rPr>
                      <w:rFonts w:ascii="Arial" w:hAnsi="Arial" w:cs="Arial"/>
                    </w:rPr>
                    <w:t xml:space="preserve"> </w:t>
                  </w:r>
                  <w:r w:rsidRPr="003B7B62">
                    <w:rPr>
                      <w:rFonts w:ascii="Arial" w:hAnsi="Arial" w:cs="Arial"/>
                      <w:lang w:val="el-GR"/>
                    </w:rPr>
                    <w:t>Διαδίκου)</w:t>
                  </w:r>
                </w:p>
                <w:p w14:paraId="2876E515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</w:tcPr>
                <w:p w14:paraId="743F284C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5F9EB5D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FC71D16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4B3A7B7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B35DF57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CC5C77F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A834A7F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9CDD19D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7EF47F4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1A84644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F9C6462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DC400F5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3B7B62" w:rsidRPr="003B7B62" w14:paraId="568B13A3" w14:textId="77777777" w:rsidTr="0083145E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79CBC7A3" w14:textId="77777777" w:rsidR="003B7B62" w:rsidRPr="003B7B62" w:rsidRDefault="003B7B62" w:rsidP="003B7B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B6C0D0" w14:textId="77777777" w:rsidR="003B7B62" w:rsidRPr="003B7B62" w:rsidRDefault="003B7B62" w:rsidP="003B7B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30FA423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3B7B62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3B7B62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188B82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ACEE4A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73E7495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  <w:r w:rsidRPr="003B7B62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0B60F5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934EE6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346BABB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  <w:r w:rsidRPr="003B7B62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763DFF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543F9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7D53E4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0820A8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69D983CD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58A24736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6492B722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6B888F5B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0F0877F" w14:textId="77777777" w:rsidR="003B7B62" w:rsidRPr="003B7B62" w:rsidRDefault="003B7B62" w:rsidP="003B7B6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307D41D6" w14:textId="77777777" w:rsidR="003B7B62" w:rsidRPr="003B7B62" w:rsidRDefault="003B7B62" w:rsidP="003B7B62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E2D3F01" w14:textId="77777777" w:rsidR="003B7B62" w:rsidRPr="003B7B62" w:rsidRDefault="003B7B62" w:rsidP="003B7B6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3B7B62" w:rsidRPr="003B7B62" w14:paraId="72F5C4A7" w14:textId="77777777" w:rsidTr="0083145E">
        <w:trPr>
          <w:trHeight w:val="7461"/>
        </w:trPr>
        <w:tc>
          <w:tcPr>
            <w:tcW w:w="9050" w:type="dxa"/>
          </w:tcPr>
          <w:p w14:paraId="18D6C768" w14:textId="77777777" w:rsidR="003B7B62" w:rsidRPr="003B7B62" w:rsidRDefault="003B7B62" w:rsidP="003B7B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Δήλωση Αληθείας</w:t>
            </w:r>
          </w:p>
          <w:p w14:paraId="02ACA38C" w14:textId="77777777" w:rsidR="003B7B62" w:rsidRPr="003B7B62" w:rsidRDefault="003B7B62" w:rsidP="003B7B62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3B7B6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3B7B62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2"/>
            </w:r>
            <w:r w:rsidRPr="003B7B6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παραλήπτης διάδικος πιστεύει</w:t>
            </w:r>
            <w:r w:rsidRPr="003B7B62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3"/>
            </w:r>
            <w:r w:rsidRPr="003B7B6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3B7B62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στην </w:t>
            </w:r>
            <w:r w:rsidRPr="003B7B62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παρούσα Ένσταση και στο Παράρτημα Α </w:t>
            </w:r>
            <w:r w:rsidRPr="003B7B62">
              <w:rPr>
                <w:rFonts w:ascii="Arial" w:hAnsi="Arial" w:cs="Arial"/>
                <w:sz w:val="24"/>
                <w:szCs w:val="24"/>
                <w:lang w:val="el-GR"/>
              </w:rPr>
              <w:t>είναι αληθή.</w:t>
            </w:r>
          </w:p>
          <w:p w14:paraId="340ADF44" w14:textId="77777777" w:rsidR="003B7B62" w:rsidRPr="003B7B62" w:rsidRDefault="003B7B62" w:rsidP="003B7B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0241065" w14:textId="77777777" w:rsidR="003B7B62" w:rsidRPr="003B7B62" w:rsidRDefault="003B7B62" w:rsidP="003B7B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B7B62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2295B142" w14:textId="77777777" w:rsidR="003B7B62" w:rsidRPr="003B7B62" w:rsidRDefault="003B7B62" w:rsidP="003B7B62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3B7B62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3BDFE27" w14:textId="77777777" w:rsidR="003B7B62" w:rsidRPr="003B7B62" w:rsidRDefault="003B7B62" w:rsidP="003B7B62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3B7B62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(όνομα διαδίκου) ο οποίος απαντά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3B7B62" w:rsidRPr="003B7B62" w14:paraId="31FDA143" w14:textId="77777777" w:rsidTr="0083145E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3B7B62" w:rsidRPr="003B7B62" w14:paraId="4E7A7073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0ACBFB75" w14:textId="77777777" w:rsidR="003B7B62" w:rsidRPr="003B7B62" w:rsidRDefault="003B7B62" w:rsidP="003B7B62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4A38C76A" w14:textId="77777777" w:rsidR="003B7B62" w:rsidRPr="003B7B62" w:rsidRDefault="003B7B62" w:rsidP="003B7B6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3B7B62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7F470CF7" w14:textId="77777777" w:rsidR="003B7B62" w:rsidRPr="003B7B62" w:rsidRDefault="003B7B62" w:rsidP="003B7B62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3B7B62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3B7B62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63C9494D" w14:textId="77777777" w:rsidR="003B7B62" w:rsidRPr="003B7B62" w:rsidRDefault="003B7B62" w:rsidP="003B7B62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3B7B62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δικηγορικού οίκου  </w:t>
                  </w:r>
                </w:p>
                <w:p w14:paraId="3C0E0CA1" w14:textId="77777777" w:rsidR="003B7B62" w:rsidRPr="003B7B62" w:rsidRDefault="003B7B62" w:rsidP="003B7B62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3B7B62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3B7B62" w:rsidRPr="003B7B62" w14:paraId="6C4B9FEC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0207476C" w14:textId="77777777" w:rsidR="003B7B62" w:rsidRPr="003B7B62" w:rsidRDefault="003B7B62" w:rsidP="003B7B62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2C430897" w14:textId="77777777" w:rsidR="003B7B62" w:rsidRPr="003B7B62" w:rsidRDefault="003B7B62" w:rsidP="003B7B62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Spec="center" w:tblpY="-60"/>
                    <w:tblOverlap w:val="never"/>
                    <w:tblW w:w="8779" w:type="dxa"/>
                    <w:jc w:val="center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3B7B62" w:rsidRPr="003B7B62" w14:paraId="0684C020" w14:textId="77777777" w:rsidTr="0083145E">
                    <w:trPr>
                      <w:trHeight w:hRule="exact" w:val="1288"/>
                      <w:jc w:val="center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22AD49F8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3B7B62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3B7B62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3B7B62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FB8303" w14:textId="77777777" w:rsidR="003B7B62" w:rsidRPr="003B7B62" w:rsidRDefault="003B7B62" w:rsidP="003B7B62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07DDF4B7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3B7B62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3B7B62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3B7B62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901D63D" w14:textId="77777777" w:rsidR="003B7B62" w:rsidRPr="003B7B62" w:rsidRDefault="003B7B62" w:rsidP="003B7B62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3B7B62" w:rsidRPr="003B7B62" w14:paraId="4D8C00E7" w14:textId="77777777" w:rsidTr="0083145E">
                    <w:trPr>
                      <w:trHeight w:val="198"/>
                      <w:jc w:val="center"/>
                    </w:trPr>
                    <w:tc>
                      <w:tcPr>
                        <w:tcW w:w="1276" w:type="dxa"/>
                        <w:vMerge w:val="restart"/>
                      </w:tcPr>
                      <w:p w14:paraId="2DCB368F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7F8E8DC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530A22C0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3B7B62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3B7B62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Διάδικος)</w:t>
                        </w:r>
                        <w:r w:rsidRPr="003B7B62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</w:p>
                      <w:p w14:paraId="46E40FFE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3B7B62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(Δικηγόρος Διαδίκου</w:t>
                        </w:r>
                        <w:r w:rsidRPr="003B7B62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364660DC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44FEACBE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935C02C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E1A5F4F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4C70EF8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39645EB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7050BBC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79FEA16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CE43012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91519D3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98C9416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119E111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8DC112F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3B7B62" w:rsidRPr="003B7B62" w14:paraId="6D610469" w14:textId="77777777" w:rsidTr="0083145E">
                    <w:trPr>
                      <w:trHeight w:hRule="exact" w:val="820"/>
                      <w:jc w:val="center"/>
                    </w:trPr>
                    <w:tc>
                      <w:tcPr>
                        <w:tcW w:w="1276" w:type="dxa"/>
                        <w:vMerge/>
                        <w:hideMark/>
                      </w:tcPr>
                      <w:p w14:paraId="0F0B8D0A" w14:textId="77777777" w:rsidR="003B7B62" w:rsidRPr="003B7B62" w:rsidRDefault="003B7B62" w:rsidP="003B7B6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492E7A6B" w14:textId="77777777" w:rsidR="003B7B62" w:rsidRPr="003B7B62" w:rsidRDefault="003B7B62" w:rsidP="003B7B6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171B4725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B7B62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3B7B62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C851BFA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98F0EE0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303A8509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3B7B62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00E860E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839B47B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38CDB404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3B7B62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67FD56B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12B4D27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53B9E7E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B3C32FF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0F7D37B5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51CED0C7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062C3AB6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69D5187A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F1901A6" w14:textId="77777777" w:rsidR="003B7B62" w:rsidRPr="003B7B62" w:rsidRDefault="003B7B62" w:rsidP="003B7B6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3DF31872" w14:textId="77777777" w:rsidR="003B7B62" w:rsidRPr="003B7B62" w:rsidRDefault="003B7B62" w:rsidP="003B7B62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2044A1" w14:textId="77777777" w:rsidR="003B7B62" w:rsidRPr="003B7B62" w:rsidRDefault="003B7B62" w:rsidP="003B7B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98637A6" w14:textId="77777777" w:rsidR="003B7B62" w:rsidRPr="003B7B62" w:rsidRDefault="003B7B62" w:rsidP="003B7B6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D11B43F" w14:textId="77777777" w:rsidR="003B7B62" w:rsidRPr="003B7B62" w:rsidRDefault="003B7B62" w:rsidP="003B7B6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B62" w:rsidRPr="003B7B62" w14:paraId="4EF5EAF7" w14:textId="77777777" w:rsidTr="0083145E">
        <w:tc>
          <w:tcPr>
            <w:tcW w:w="9016" w:type="dxa"/>
          </w:tcPr>
          <w:p w14:paraId="7B3C9FA9" w14:textId="77777777" w:rsidR="003B7B62" w:rsidRPr="003B7B62" w:rsidRDefault="003B7B62" w:rsidP="003B7B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Γι</w:t>
            </w:r>
            <w:proofErr w:type="spellEnd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 </w:t>
            </w:r>
            <w:proofErr w:type="spellStart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αστηριακή </w:t>
            </w:r>
            <w:proofErr w:type="spellStart"/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  <w:p w14:paraId="5FC6213C" w14:textId="77777777" w:rsidR="003B7B62" w:rsidRPr="003B7B62" w:rsidRDefault="003B7B62" w:rsidP="003B7B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B62" w:rsidRPr="003B7B62" w14:paraId="2C481736" w14:textId="77777777" w:rsidTr="0083145E">
        <w:tc>
          <w:tcPr>
            <w:tcW w:w="9016" w:type="dxa"/>
          </w:tcPr>
          <w:p w14:paraId="4B43DC59" w14:textId="77777777" w:rsidR="003B7B62" w:rsidRPr="003B7B62" w:rsidRDefault="003B7B62" w:rsidP="003B7B62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lastRenderedPageBreak/>
              <w:t>Ημερομηνία Καταχώρισης:</w:t>
            </w:r>
          </w:p>
          <w:p w14:paraId="05691B47" w14:textId="77777777" w:rsidR="003B7B62" w:rsidRPr="003B7B62" w:rsidRDefault="003B7B62" w:rsidP="003B7B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B7B6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Υπογραφή/ Σφραγίδα Πρωτοκολλητή</w:t>
            </w:r>
          </w:p>
        </w:tc>
      </w:tr>
    </w:tbl>
    <w:p w14:paraId="64AF30BB" w14:textId="77777777" w:rsidR="003B7B62" w:rsidRPr="003B7B62" w:rsidRDefault="003B7B62" w:rsidP="003B7B6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B62" w:rsidRPr="003B7B62" w14:paraId="5884F603" w14:textId="77777777" w:rsidTr="0083145E">
        <w:trPr>
          <w:trHeight w:val="1334"/>
        </w:trPr>
        <w:tc>
          <w:tcPr>
            <w:tcW w:w="10116" w:type="dxa"/>
          </w:tcPr>
          <w:p w14:paraId="2FED6607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3B7B6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Σημείωση προς Διαδίκους </w:t>
            </w:r>
          </w:p>
          <w:p w14:paraId="416FEA31" w14:textId="77777777" w:rsidR="003B7B62" w:rsidRPr="003B7B62" w:rsidRDefault="003B7B62" w:rsidP="003B7B62">
            <w:pPr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3B7B62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 xml:space="preserve">Αντίγραφο του Παραρτήματος Α πρέπει να παραδίδεται σε όλους τους διαδίκους σε </w:t>
            </w:r>
            <w:r w:rsidRPr="003B7B62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ψηφιακή έκδοση σε μορφή συμβατή με το λογισμικό επεξεργασίας κειμένων που χρησιμοποιούν </w:t>
            </w:r>
            <w:r w:rsidRPr="003B7B62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 xml:space="preserve"> όλα τα μέρη. </w:t>
            </w:r>
          </w:p>
          <w:p w14:paraId="7D7836DC" w14:textId="77777777" w:rsidR="003B7B62" w:rsidRPr="003B7B62" w:rsidRDefault="003B7B62" w:rsidP="003B7B6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</w:pPr>
          </w:p>
          <w:p w14:paraId="07DD86B1" w14:textId="77777777" w:rsidR="003B7B62" w:rsidRPr="003B7B62" w:rsidRDefault="003B7B62" w:rsidP="003B7B62">
            <w:pPr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3B7B62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 xml:space="preserve">Το τελικό Παράρτημα Α (μόλις όλοι οι διάδικοι συμπληρώσουν όλες τις στήλες του Πίνακα Α) πρέπει επίσης να υποβληθεί στο δικαστήριο σε  </w:t>
            </w:r>
            <w:r w:rsidRPr="003B7B62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ψηφιακή έκδοση σε μορφή συμβατή με το λογισμικό επεξεργασίας κειμένων το οποίο χρησιμοποιεί το δικαστήριο.</w:t>
            </w:r>
          </w:p>
        </w:tc>
      </w:tr>
    </w:tbl>
    <w:p w14:paraId="7FDEB664" w14:textId="77777777" w:rsidR="003B7B62" w:rsidRPr="003B7B62" w:rsidRDefault="003B7B62" w:rsidP="003B7B6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sectPr w:rsidR="003B7B62" w:rsidRPr="003B7B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080A59" w14:textId="77777777" w:rsidR="003B7B62" w:rsidRPr="003B7B62" w:rsidRDefault="003B7B62" w:rsidP="003B7B62">
      <w:pPr>
        <w:tabs>
          <w:tab w:val="left" w:pos="990"/>
        </w:tabs>
        <w:spacing w:before="120" w:after="120" w:line="24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3B7B62">
        <w:rPr>
          <w:rFonts w:ascii="Arial" w:hAnsi="Arial" w:cs="Arial"/>
          <w:b/>
          <w:kern w:val="0"/>
          <w:sz w:val="24"/>
          <w:szCs w:val="24"/>
          <w14:ligatures w14:val="none"/>
        </w:rPr>
        <w:lastRenderedPageBreak/>
        <w:t>Πα</w:t>
      </w:r>
      <w:proofErr w:type="spellStart"/>
      <w:r w:rsidRPr="003B7B62">
        <w:rPr>
          <w:rFonts w:ascii="Arial" w:hAnsi="Arial" w:cs="Arial"/>
          <w:b/>
          <w:kern w:val="0"/>
          <w:sz w:val="24"/>
          <w:szCs w:val="24"/>
          <w14:ligatures w14:val="none"/>
        </w:rPr>
        <w:t>ράρτημ</w:t>
      </w:r>
      <w:proofErr w:type="spellEnd"/>
      <w:r w:rsidRPr="003B7B62">
        <w:rPr>
          <w:rFonts w:ascii="Arial" w:hAnsi="Arial" w:cs="Arial"/>
          <w:b/>
          <w:kern w:val="0"/>
          <w:sz w:val="24"/>
          <w:szCs w:val="24"/>
          <w14:ligatures w14:val="none"/>
        </w:rPr>
        <w:t>α Α</w:t>
      </w:r>
    </w:p>
    <w:p w14:paraId="3581C117" w14:textId="77777777" w:rsidR="003B7B62" w:rsidRPr="003B7B62" w:rsidRDefault="003B7B62" w:rsidP="003B7B62">
      <w:pPr>
        <w:tabs>
          <w:tab w:val="left" w:pos="990"/>
        </w:tabs>
        <w:spacing w:before="120" w:after="120" w:line="240" w:lineRule="auto"/>
        <w:rPr>
          <w:rFonts w:cstheme="minorHAnsi"/>
          <w:b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3205"/>
        <w:gridCol w:w="8130"/>
      </w:tblGrid>
      <w:tr w:rsidR="003B7B62" w:rsidRPr="003B7B62" w14:paraId="1F20C87E" w14:textId="77777777" w:rsidTr="0083145E">
        <w:tc>
          <w:tcPr>
            <w:tcW w:w="2410" w:type="dxa"/>
          </w:tcPr>
          <w:p w14:paraId="4DD95124" w14:textId="77777777" w:rsidR="003B7B62" w:rsidRPr="003B7B62" w:rsidRDefault="003B7B62" w:rsidP="003B7B6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05" w:type="dxa"/>
          </w:tcPr>
          <w:p w14:paraId="250ABE5A" w14:textId="77777777" w:rsidR="003B7B62" w:rsidRPr="003B7B62" w:rsidRDefault="003B7B62" w:rsidP="003B7B6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3B7B62">
              <w:rPr>
                <w:rFonts w:ascii="Arial" w:hAnsi="Arial" w:cs="Arial"/>
                <w:b/>
              </w:rPr>
              <w:t>Όνομ</w:t>
            </w:r>
            <w:proofErr w:type="spellEnd"/>
            <w:r w:rsidRPr="003B7B62">
              <w:rPr>
                <w:rFonts w:ascii="Arial" w:hAnsi="Arial" w:cs="Arial"/>
                <w:b/>
              </w:rPr>
              <w:t>α</w:t>
            </w:r>
          </w:p>
        </w:tc>
        <w:tc>
          <w:tcPr>
            <w:tcW w:w="8130" w:type="dxa"/>
          </w:tcPr>
          <w:p w14:paraId="2835483B" w14:textId="77777777" w:rsidR="003B7B62" w:rsidRPr="003B7B62" w:rsidRDefault="003B7B62" w:rsidP="003B7B6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3B7B62">
              <w:rPr>
                <w:rFonts w:ascii="Arial" w:hAnsi="Arial" w:cs="Arial"/>
                <w:b/>
              </w:rPr>
              <w:t>Ανάλυση</w:t>
            </w:r>
            <w:proofErr w:type="spellEnd"/>
            <w:r w:rsidRPr="003B7B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7B62">
              <w:rPr>
                <w:rFonts w:ascii="Arial" w:hAnsi="Arial" w:cs="Arial"/>
                <w:b/>
              </w:rPr>
              <w:t>των</w:t>
            </w:r>
            <w:proofErr w:type="spellEnd"/>
            <w:r w:rsidRPr="003B7B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7B62">
              <w:rPr>
                <w:rFonts w:ascii="Arial" w:hAnsi="Arial" w:cs="Arial"/>
                <w:b/>
              </w:rPr>
              <w:t>Αιτημάτων</w:t>
            </w:r>
            <w:proofErr w:type="spellEnd"/>
          </w:p>
        </w:tc>
      </w:tr>
      <w:tr w:rsidR="003B7B62" w:rsidRPr="003B7B62" w14:paraId="613975C7" w14:textId="77777777" w:rsidTr="0083145E">
        <w:tc>
          <w:tcPr>
            <w:tcW w:w="2410" w:type="dxa"/>
          </w:tcPr>
          <w:p w14:paraId="47B84112" w14:textId="77777777" w:rsidR="003B7B62" w:rsidRPr="003B7B62" w:rsidRDefault="003B7B62" w:rsidP="003B7B62">
            <w:pPr>
              <w:spacing w:before="120" w:after="120"/>
              <w:rPr>
                <w:rFonts w:ascii="Arial" w:hAnsi="Arial" w:cs="Arial"/>
                <w:b/>
                <w:lang w:val="el-GR"/>
              </w:rPr>
            </w:pPr>
            <w:r w:rsidRPr="003B7B62">
              <w:rPr>
                <w:rFonts w:ascii="Arial" w:hAnsi="Arial" w:cs="Arial"/>
                <w:b/>
                <w:lang w:val="el-GR"/>
              </w:rPr>
              <w:t xml:space="preserve">Διάδικος ο οποίος  καταχωρίζει το Αίτημα </w:t>
            </w:r>
          </w:p>
        </w:tc>
        <w:tc>
          <w:tcPr>
            <w:tcW w:w="3205" w:type="dxa"/>
            <w:hideMark/>
          </w:tcPr>
          <w:p w14:paraId="02A52B55" w14:textId="77777777" w:rsidR="003B7B62" w:rsidRPr="003B7B62" w:rsidRDefault="003B7B62" w:rsidP="003B7B62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3B7B62">
              <w:rPr>
                <w:rFonts w:ascii="Arial" w:hAnsi="Arial" w:cs="Arial"/>
                <w:bCs/>
              </w:rPr>
              <w:t>1.</w:t>
            </w:r>
          </w:p>
          <w:p w14:paraId="157BFC8D" w14:textId="77777777" w:rsidR="003B7B62" w:rsidRPr="003B7B62" w:rsidRDefault="003B7B62" w:rsidP="003B7B62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3B7B62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130" w:type="dxa"/>
          </w:tcPr>
          <w:p w14:paraId="50946831" w14:textId="77777777" w:rsidR="003B7B62" w:rsidRPr="003B7B62" w:rsidRDefault="003B7B62" w:rsidP="003B7B62">
            <w:pPr>
              <w:spacing w:before="120" w:after="120"/>
              <w:jc w:val="both"/>
              <w:rPr>
                <w:rFonts w:ascii="Arial" w:eastAsia="Calibri" w:hAnsi="Arial" w:cs="Arial"/>
                <w:bCs/>
                <w:lang w:val="el-GR"/>
              </w:rPr>
            </w:pPr>
            <w:r w:rsidRPr="003B7B62">
              <w:rPr>
                <w:rFonts w:ascii="Arial" w:eastAsia="Calibri" w:hAnsi="Arial" w:cs="Arial"/>
                <w:bCs/>
                <w:lang w:val="el-GR"/>
              </w:rPr>
              <w:t>[Όλα τα Αιτήματα υποβάλλονται εκ μέρους όλων των αιτούντων διαδίκων]</w:t>
            </w:r>
          </w:p>
          <w:p w14:paraId="686E0EC4" w14:textId="77777777" w:rsidR="003B7B62" w:rsidRPr="003B7B62" w:rsidRDefault="003B7B62" w:rsidP="003B7B62">
            <w:pPr>
              <w:spacing w:before="120" w:after="120"/>
              <w:jc w:val="both"/>
              <w:rPr>
                <w:rFonts w:ascii="Arial" w:hAnsi="Arial" w:cs="Arial"/>
                <w:bCs/>
                <w:lang w:val="el-GR"/>
              </w:rPr>
            </w:pPr>
            <w:r w:rsidRPr="003B7B62">
              <w:rPr>
                <w:rFonts w:ascii="Arial" w:eastAsia="Calibri" w:hAnsi="Arial" w:cs="Arial"/>
                <w:bCs/>
                <w:lang w:val="el-GR"/>
              </w:rPr>
              <w:t>[Τα Αιτήματα χ, ψ, ζ υποβάλλονται εκ μέρους όλων των αιτούντων διαδίκων , Αιτήματα α, β, γ υποβάλλονται από τον αιτούντα διάδικο [1] μόνο κ.λπ.]</w:t>
            </w:r>
          </w:p>
        </w:tc>
      </w:tr>
      <w:tr w:rsidR="003B7B62" w:rsidRPr="003B7B62" w14:paraId="26DC6095" w14:textId="77777777" w:rsidTr="0083145E">
        <w:tc>
          <w:tcPr>
            <w:tcW w:w="2410" w:type="dxa"/>
            <w:tcBorders>
              <w:bottom w:val="single" w:sz="4" w:space="0" w:color="auto"/>
            </w:tcBorders>
          </w:tcPr>
          <w:p w14:paraId="746847CE" w14:textId="77777777" w:rsidR="003B7B62" w:rsidRPr="003B7B62" w:rsidRDefault="003B7B62" w:rsidP="003B7B62">
            <w:pPr>
              <w:spacing w:before="120" w:after="120"/>
              <w:rPr>
                <w:rFonts w:ascii="Arial" w:hAnsi="Arial" w:cs="Arial"/>
                <w:b/>
                <w:lang w:val="el-GR"/>
              </w:rPr>
            </w:pPr>
            <w:r w:rsidRPr="003B7B62">
              <w:rPr>
                <w:rFonts w:ascii="Arial" w:hAnsi="Arial" w:cs="Arial"/>
                <w:b/>
                <w:lang w:val="el-GR"/>
              </w:rPr>
              <w:t>Διάδικος στον οποίο απευθύνεται το Αίτημα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hideMark/>
          </w:tcPr>
          <w:p w14:paraId="5F9794FB" w14:textId="77777777" w:rsidR="003B7B62" w:rsidRPr="003B7B62" w:rsidRDefault="003B7B62" w:rsidP="003B7B62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3B7B62">
              <w:rPr>
                <w:rFonts w:ascii="Arial" w:hAnsi="Arial" w:cs="Arial"/>
                <w:bCs/>
              </w:rPr>
              <w:t>1.</w:t>
            </w:r>
          </w:p>
          <w:p w14:paraId="553B57CB" w14:textId="77777777" w:rsidR="003B7B62" w:rsidRPr="003B7B62" w:rsidRDefault="003B7B62" w:rsidP="003B7B62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3B7B62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130" w:type="dxa"/>
            <w:tcBorders>
              <w:bottom w:val="single" w:sz="4" w:space="0" w:color="auto"/>
            </w:tcBorders>
          </w:tcPr>
          <w:p w14:paraId="60A3F530" w14:textId="77777777" w:rsidR="003B7B62" w:rsidRPr="003B7B62" w:rsidRDefault="003B7B62" w:rsidP="003B7B62">
            <w:pPr>
              <w:spacing w:before="120" w:after="120"/>
              <w:jc w:val="both"/>
              <w:rPr>
                <w:rFonts w:ascii="Arial" w:hAnsi="Arial" w:cs="Arial"/>
                <w:bCs/>
                <w:lang w:val="el-GR"/>
              </w:rPr>
            </w:pPr>
            <w:r w:rsidRPr="003B7B62">
              <w:rPr>
                <w:rFonts w:ascii="Arial" w:hAnsi="Arial" w:cs="Arial"/>
                <w:bCs/>
                <w:lang w:val="el-GR"/>
              </w:rPr>
              <w:t>[Όλα τα αιτήματα απευθύνονται σε όλους τους παραλήπτες διαδίκους]</w:t>
            </w:r>
          </w:p>
          <w:p w14:paraId="0D02289A" w14:textId="77777777" w:rsidR="003B7B62" w:rsidRPr="003B7B62" w:rsidRDefault="003B7B62" w:rsidP="003B7B62">
            <w:pPr>
              <w:spacing w:before="120" w:after="120"/>
              <w:jc w:val="both"/>
              <w:rPr>
                <w:rFonts w:ascii="Arial" w:hAnsi="Arial" w:cs="Arial"/>
                <w:bCs/>
                <w:lang w:val="el-GR"/>
              </w:rPr>
            </w:pPr>
            <w:r w:rsidRPr="003B7B62">
              <w:rPr>
                <w:rFonts w:ascii="Arial" w:hAnsi="Arial" w:cs="Arial"/>
                <w:bCs/>
                <w:lang w:val="el-GR"/>
              </w:rPr>
              <w:t>[Τα αιτήματα χ, ψ, ζ υποβάλλονται μόνο κατά του παραλήπτη διαδίκου [1].Τα Αιτήματα α, β, γ υποβάλλονται μόνο από τον αιτούντα διάδικο [2] κ.λπ.]</w:t>
            </w:r>
          </w:p>
        </w:tc>
      </w:tr>
    </w:tbl>
    <w:p w14:paraId="6F71F64A" w14:textId="77777777" w:rsidR="003B7B62" w:rsidRPr="003B7B62" w:rsidRDefault="003B7B62" w:rsidP="003B7B62">
      <w:pPr>
        <w:tabs>
          <w:tab w:val="left" w:pos="990"/>
        </w:tabs>
        <w:spacing w:before="120" w:after="120" w:line="240" w:lineRule="auto"/>
        <w:rPr>
          <w:rFonts w:cstheme="minorHAnsi"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308"/>
        <w:gridCol w:w="2378"/>
        <w:gridCol w:w="2584"/>
        <w:gridCol w:w="1701"/>
        <w:gridCol w:w="1700"/>
        <w:gridCol w:w="2945"/>
      </w:tblGrid>
      <w:tr w:rsidR="003B7B62" w:rsidRPr="003B7B62" w14:paraId="7A2CABAF" w14:textId="77777777" w:rsidTr="0083145E">
        <w:tc>
          <w:tcPr>
            <w:tcW w:w="704" w:type="dxa"/>
            <w:shd w:val="pct5" w:color="auto" w:fill="auto"/>
          </w:tcPr>
          <w:p w14:paraId="02025DA3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 w:rsidRPr="003B7B62">
              <w:rPr>
                <w:rFonts w:ascii="Arial" w:hAnsi="Arial" w:cs="Arial"/>
                <w:bCs/>
              </w:rPr>
              <w:t>Αρ</w:t>
            </w:r>
            <w:proofErr w:type="spellEnd"/>
            <w:r w:rsidRPr="003B7B6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08" w:type="dxa"/>
            <w:shd w:val="pct5" w:color="auto" w:fill="auto"/>
          </w:tcPr>
          <w:p w14:paraId="2FCEE74B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Cs/>
                <w:lang w:val="el-GR"/>
              </w:rPr>
            </w:pPr>
            <w:r w:rsidRPr="003B7B62">
              <w:rPr>
                <w:rFonts w:ascii="Arial" w:hAnsi="Arial" w:cs="Arial"/>
                <w:bCs/>
                <w:lang w:val="el-GR"/>
              </w:rPr>
              <w:t>Έγγραφο ή κατηγορίες εγγράφων που ζητούνται</w:t>
            </w:r>
          </w:p>
        </w:tc>
        <w:tc>
          <w:tcPr>
            <w:tcW w:w="2378" w:type="dxa"/>
            <w:shd w:val="pct5" w:color="auto" w:fill="auto"/>
          </w:tcPr>
          <w:p w14:paraId="2F8C011D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Cs/>
                <w:lang w:val="el-GR"/>
              </w:rPr>
            </w:pPr>
            <w:r w:rsidRPr="003B7B62">
              <w:rPr>
                <w:rFonts w:ascii="Arial" w:hAnsi="Arial" w:cs="Arial"/>
                <w:bCs/>
                <w:lang w:val="el-GR"/>
              </w:rPr>
              <w:t>Συνάφεια, σημασία ,κατοχή, άλλες πληροφορίες που υποστηρίζουν το Αίτημα κ.λπ.</w:t>
            </w:r>
          </w:p>
        </w:tc>
        <w:tc>
          <w:tcPr>
            <w:tcW w:w="2584" w:type="dxa"/>
            <w:shd w:val="pct5" w:color="auto" w:fill="auto"/>
          </w:tcPr>
          <w:p w14:paraId="2913905A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Cs/>
                <w:lang w:val="el-GR"/>
              </w:rPr>
            </w:pPr>
            <w:r w:rsidRPr="003B7B62">
              <w:rPr>
                <w:rFonts w:ascii="Arial" w:hAnsi="Arial" w:cs="Arial"/>
                <w:bCs/>
                <w:lang w:val="el-GR"/>
              </w:rPr>
              <w:t>Λόγοι για τους οποίους ο διάδικος ο οποίος καταχωρίζει το Αίτημα (-οι) πιστεύει ότι το (τα) έγγραφο (-α) βρίσκεται (-</w:t>
            </w:r>
            <w:proofErr w:type="spellStart"/>
            <w:r w:rsidRPr="003B7B62">
              <w:rPr>
                <w:rFonts w:ascii="Arial" w:hAnsi="Arial" w:cs="Arial"/>
                <w:bCs/>
                <w:lang w:val="el-GR"/>
              </w:rPr>
              <w:t>ονται</w:t>
            </w:r>
            <w:proofErr w:type="spellEnd"/>
            <w:r w:rsidRPr="003B7B62">
              <w:rPr>
                <w:rFonts w:ascii="Arial" w:hAnsi="Arial" w:cs="Arial"/>
                <w:bCs/>
                <w:lang w:val="el-GR"/>
              </w:rPr>
              <w:t>) ή βρισκόταν (-</w:t>
            </w:r>
            <w:proofErr w:type="spellStart"/>
            <w:r w:rsidRPr="003B7B62">
              <w:rPr>
                <w:rFonts w:ascii="Arial" w:hAnsi="Arial" w:cs="Arial"/>
                <w:bCs/>
                <w:lang w:val="el-GR"/>
              </w:rPr>
              <w:t>ονταν</w:t>
            </w:r>
            <w:proofErr w:type="spellEnd"/>
            <w:r w:rsidRPr="003B7B62">
              <w:rPr>
                <w:rFonts w:ascii="Arial" w:hAnsi="Arial" w:cs="Arial"/>
                <w:bCs/>
                <w:lang w:val="el-GR"/>
              </w:rPr>
              <w:t>) στην κατοχή, τη φύλαξη, τον έλεγχο ή την εξουσία του (των) παραλήπτη (-ων) διάδικου (-ων)</w:t>
            </w:r>
          </w:p>
        </w:tc>
        <w:tc>
          <w:tcPr>
            <w:tcW w:w="1701" w:type="dxa"/>
            <w:shd w:val="pct5" w:color="auto" w:fill="auto"/>
          </w:tcPr>
          <w:p w14:paraId="6E9585DD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Cs/>
                <w:lang w:val="el-GR"/>
              </w:rPr>
            </w:pPr>
            <w:r w:rsidRPr="003B7B62">
              <w:rPr>
                <w:rFonts w:ascii="Arial" w:hAnsi="Arial" w:cs="Arial"/>
                <w:bCs/>
                <w:lang w:val="el-GR"/>
              </w:rPr>
              <w:t>Λόγοι ένστασης από τον διάδικο στον οποίο απευθύνεται το Αίτημα</w:t>
            </w:r>
          </w:p>
        </w:tc>
        <w:tc>
          <w:tcPr>
            <w:tcW w:w="1700" w:type="dxa"/>
            <w:shd w:val="pct5" w:color="auto" w:fill="auto"/>
          </w:tcPr>
          <w:p w14:paraId="793D5FD3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Cs/>
                <w:lang w:val="el-GR"/>
              </w:rPr>
            </w:pPr>
            <w:r w:rsidRPr="003B7B62">
              <w:rPr>
                <w:rFonts w:ascii="Arial" w:hAnsi="Arial" w:cs="Arial"/>
                <w:bCs/>
                <w:lang w:val="el-GR"/>
              </w:rPr>
              <w:t>Απαντήσεις του αιτούντος διαδίκου στους λόγους ένστασης</w:t>
            </w:r>
          </w:p>
        </w:tc>
        <w:tc>
          <w:tcPr>
            <w:tcW w:w="2945" w:type="dxa"/>
            <w:shd w:val="pct5" w:color="auto" w:fill="auto"/>
          </w:tcPr>
          <w:p w14:paraId="42921B43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Cs/>
              </w:rPr>
            </w:pPr>
            <w:r w:rsidRPr="003B7B62">
              <w:rPr>
                <w:rFonts w:ascii="Arial" w:hAnsi="Arial" w:cs="Arial"/>
                <w:bCs/>
              </w:rPr>
              <w:t>Απ</w:t>
            </w:r>
            <w:proofErr w:type="spellStart"/>
            <w:r w:rsidRPr="003B7B62">
              <w:rPr>
                <w:rFonts w:ascii="Arial" w:hAnsi="Arial" w:cs="Arial"/>
                <w:bCs/>
              </w:rPr>
              <w:t>όφ</w:t>
            </w:r>
            <w:proofErr w:type="spellEnd"/>
            <w:r w:rsidRPr="003B7B62">
              <w:rPr>
                <w:rFonts w:ascii="Arial" w:hAnsi="Arial" w:cs="Arial"/>
                <w:bCs/>
              </w:rPr>
              <w:t xml:space="preserve">αση </w:t>
            </w:r>
            <w:proofErr w:type="spellStart"/>
            <w:r w:rsidRPr="003B7B62">
              <w:rPr>
                <w:rFonts w:ascii="Arial" w:hAnsi="Arial" w:cs="Arial"/>
                <w:bCs/>
              </w:rPr>
              <w:t>του</w:t>
            </w:r>
            <w:proofErr w:type="spellEnd"/>
            <w:r w:rsidRPr="003B7B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B7B62">
              <w:rPr>
                <w:rFonts w:ascii="Arial" w:hAnsi="Arial" w:cs="Arial"/>
                <w:bCs/>
              </w:rPr>
              <w:t>Δικ</w:t>
            </w:r>
            <w:proofErr w:type="spellEnd"/>
            <w:r w:rsidRPr="003B7B62">
              <w:rPr>
                <w:rFonts w:ascii="Arial" w:hAnsi="Arial" w:cs="Arial"/>
                <w:bCs/>
              </w:rPr>
              <w:t>αστηρίου</w:t>
            </w:r>
          </w:p>
        </w:tc>
      </w:tr>
      <w:tr w:rsidR="003B7B62" w:rsidRPr="003B7B62" w14:paraId="4A3417E2" w14:textId="77777777" w:rsidTr="0083145E">
        <w:tc>
          <w:tcPr>
            <w:tcW w:w="704" w:type="dxa"/>
          </w:tcPr>
          <w:p w14:paraId="1EC34A51" w14:textId="77777777" w:rsidR="003B7B62" w:rsidRPr="003B7B62" w:rsidRDefault="003B7B62" w:rsidP="003B7B62">
            <w:pPr>
              <w:numPr>
                <w:ilvl w:val="0"/>
                <w:numId w:val="9"/>
              </w:num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308" w:type="dxa"/>
          </w:tcPr>
          <w:p w14:paraId="4506D513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2378" w:type="dxa"/>
          </w:tcPr>
          <w:p w14:paraId="322916F7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2584" w:type="dxa"/>
          </w:tcPr>
          <w:p w14:paraId="6D62CC22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023E1C5B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700" w:type="dxa"/>
          </w:tcPr>
          <w:p w14:paraId="23D28708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2945" w:type="dxa"/>
          </w:tcPr>
          <w:p w14:paraId="5E930BAF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</w:tr>
      <w:tr w:rsidR="003B7B62" w:rsidRPr="003B7B62" w14:paraId="25F1BA39" w14:textId="77777777" w:rsidTr="0083145E">
        <w:tc>
          <w:tcPr>
            <w:tcW w:w="704" w:type="dxa"/>
          </w:tcPr>
          <w:p w14:paraId="4B8514BD" w14:textId="77777777" w:rsidR="003B7B62" w:rsidRPr="003B7B62" w:rsidRDefault="003B7B62" w:rsidP="003B7B62">
            <w:pPr>
              <w:numPr>
                <w:ilvl w:val="0"/>
                <w:numId w:val="9"/>
              </w:num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308" w:type="dxa"/>
          </w:tcPr>
          <w:p w14:paraId="4B79761E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2378" w:type="dxa"/>
          </w:tcPr>
          <w:p w14:paraId="0DB5467A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2584" w:type="dxa"/>
          </w:tcPr>
          <w:p w14:paraId="7E5D672C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604BED4E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700" w:type="dxa"/>
          </w:tcPr>
          <w:p w14:paraId="5BDBBFF2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2945" w:type="dxa"/>
          </w:tcPr>
          <w:p w14:paraId="185F955C" w14:textId="77777777" w:rsidR="003B7B62" w:rsidRPr="003B7B62" w:rsidRDefault="003B7B62" w:rsidP="003B7B62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</w:tr>
    </w:tbl>
    <w:p w14:paraId="4581E157" w14:textId="77777777" w:rsidR="003B7B62" w:rsidRPr="003B7B62" w:rsidRDefault="003B7B62" w:rsidP="003B7B6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  <w:sectPr w:rsidR="003B7B62" w:rsidRPr="003B7B62" w:rsidSect="00444EA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20E4627" w14:textId="77777777" w:rsidR="00773070" w:rsidRDefault="00773070"/>
    <w:sectPr w:rsidR="00773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8BC5" w14:textId="77777777" w:rsidR="003B7B62" w:rsidRDefault="003B7B62" w:rsidP="003B7B62">
      <w:pPr>
        <w:spacing w:after="0" w:line="240" w:lineRule="auto"/>
      </w:pPr>
      <w:r>
        <w:separator/>
      </w:r>
    </w:p>
  </w:endnote>
  <w:endnote w:type="continuationSeparator" w:id="0">
    <w:p w14:paraId="3E6C7C30" w14:textId="77777777" w:rsidR="003B7B62" w:rsidRDefault="003B7B62" w:rsidP="003B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421F" w14:textId="77777777" w:rsidR="003B7B62" w:rsidRDefault="003B7B62" w:rsidP="003B7B62">
      <w:pPr>
        <w:spacing w:after="0" w:line="240" w:lineRule="auto"/>
      </w:pPr>
      <w:r>
        <w:separator/>
      </w:r>
    </w:p>
  </w:footnote>
  <w:footnote w:type="continuationSeparator" w:id="0">
    <w:p w14:paraId="3802D33B" w14:textId="77777777" w:rsidR="003B7B62" w:rsidRDefault="003B7B62" w:rsidP="003B7B62">
      <w:pPr>
        <w:spacing w:after="0" w:line="240" w:lineRule="auto"/>
      </w:pPr>
      <w:r>
        <w:continuationSeparator/>
      </w:r>
    </w:p>
  </w:footnote>
  <w:footnote w:id="1">
    <w:p w14:paraId="22AEAF22" w14:textId="77777777" w:rsidR="003B7B62" w:rsidRPr="00CC519F" w:rsidRDefault="003B7B62" w:rsidP="003B7B62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22816DBD" w14:textId="77777777" w:rsidR="003B7B62" w:rsidRPr="008B0773" w:rsidRDefault="003B7B62" w:rsidP="003B7B6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 ή τον δηλούντα της δήλωσης μάρτυρα ή τον</w:t>
      </w:r>
      <w:r w:rsidRPr="00BC3EC5">
        <w:rPr>
          <w:rFonts w:ascii="Arial" w:hAnsi="Arial" w:cs="Arial"/>
          <w:color w:val="000000"/>
          <w:lang w:val="el-GR" w:eastAsia="en-GB"/>
        </w:rPr>
        <w:t xml:space="preserve"> αντιπρόσωπο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  <w:footnote w:id="3">
    <w:p w14:paraId="5A5BC2F3" w14:textId="77777777" w:rsidR="003B7B62" w:rsidRPr="008B0773" w:rsidRDefault="003B7B62" w:rsidP="003B7B6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 ή αντιπρ</w:t>
      </w:r>
      <w:r w:rsidRPr="006F7EAC">
        <w:rPr>
          <w:rFonts w:ascii="Arial" w:hAnsi="Arial" w:cs="Arial"/>
          <w:color w:val="000000"/>
          <w:lang w:val="el-GR" w:eastAsia="en-GB"/>
        </w:rPr>
        <w:t>ο</w:t>
      </w:r>
      <w:r w:rsidRPr="00BC3EC5">
        <w:rPr>
          <w:rFonts w:ascii="Arial" w:hAnsi="Arial" w:cs="Arial"/>
          <w:color w:val="000000"/>
          <w:lang w:val="el-GR" w:eastAsia="en-GB"/>
        </w:rPr>
        <w:t>σ</w:t>
      </w:r>
      <w:r w:rsidRPr="006F7EAC">
        <w:rPr>
          <w:rFonts w:ascii="Arial" w:hAnsi="Arial" w:cs="Arial"/>
          <w:color w:val="000000"/>
          <w:lang w:val="el-GR" w:eastAsia="en-GB"/>
        </w:rPr>
        <w:t>ώ</w:t>
      </w:r>
      <w:r w:rsidRPr="00BC3EC5">
        <w:rPr>
          <w:rFonts w:ascii="Arial" w:hAnsi="Arial" w:cs="Arial"/>
          <w:color w:val="000000"/>
          <w:lang w:val="el-GR" w:eastAsia="en-GB"/>
        </w:rPr>
        <w:t>που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3" w15:restartNumberingAfterBreak="0">
    <w:nsid w:val="00000004"/>
    <w:multiLevelType w:val="multilevel"/>
    <w:tmpl w:val="2CCC13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06E70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F47F3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92082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B6F50"/>
    <w:multiLevelType w:val="hybridMultilevel"/>
    <w:tmpl w:val="EEEEBA8A"/>
    <w:lvl w:ilvl="0" w:tplc="414C522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78" w:hanging="360"/>
      </w:pPr>
    </w:lvl>
    <w:lvl w:ilvl="2" w:tplc="0C00001B" w:tentative="1">
      <w:start w:val="1"/>
      <w:numFmt w:val="lowerRoman"/>
      <w:lvlText w:val="%3."/>
      <w:lvlJc w:val="right"/>
      <w:pPr>
        <w:ind w:left="1798" w:hanging="180"/>
      </w:pPr>
    </w:lvl>
    <w:lvl w:ilvl="3" w:tplc="0C00000F" w:tentative="1">
      <w:start w:val="1"/>
      <w:numFmt w:val="decimal"/>
      <w:lvlText w:val="%4."/>
      <w:lvlJc w:val="left"/>
      <w:pPr>
        <w:ind w:left="2518" w:hanging="360"/>
      </w:pPr>
    </w:lvl>
    <w:lvl w:ilvl="4" w:tplc="0C000019" w:tentative="1">
      <w:start w:val="1"/>
      <w:numFmt w:val="lowerLetter"/>
      <w:lvlText w:val="%5."/>
      <w:lvlJc w:val="left"/>
      <w:pPr>
        <w:ind w:left="3238" w:hanging="360"/>
      </w:pPr>
    </w:lvl>
    <w:lvl w:ilvl="5" w:tplc="0C00001B" w:tentative="1">
      <w:start w:val="1"/>
      <w:numFmt w:val="lowerRoman"/>
      <w:lvlText w:val="%6."/>
      <w:lvlJc w:val="right"/>
      <w:pPr>
        <w:ind w:left="3958" w:hanging="180"/>
      </w:pPr>
    </w:lvl>
    <w:lvl w:ilvl="6" w:tplc="0C00000F" w:tentative="1">
      <w:start w:val="1"/>
      <w:numFmt w:val="decimal"/>
      <w:lvlText w:val="%7."/>
      <w:lvlJc w:val="left"/>
      <w:pPr>
        <w:ind w:left="4678" w:hanging="360"/>
      </w:pPr>
    </w:lvl>
    <w:lvl w:ilvl="7" w:tplc="0C000019" w:tentative="1">
      <w:start w:val="1"/>
      <w:numFmt w:val="lowerLetter"/>
      <w:lvlText w:val="%8."/>
      <w:lvlJc w:val="left"/>
      <w:pPr>
        <w:ind w:left="5398" w:hanging="360"/>
      </w:pPr>
    </w:lvl>
    <w:lvl w:ilvl="8" w:tplc="0C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7806452A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78957">
    <w:abstractNumId w:val="0"/>
  </w:num>
  <w:num w:numId="2" w16cid:durableId="873426197">
    <w:abstractNumId w:val="1"/>
  </w:num>
  <w:num w:numId="3" w16cid:durableId="1608851960">
    <w:abstractNumId w:val="2"/>
  </w:num>
  <w:num w:numId="4" w16cid:durableId="1605188370">
    <w:abstractNumId w:val="3"/>
  </w:num>
  <w:num w:numId="5" w16cid:durableId="1643734104">
    <w:abstractNumId w:val="4"/>
  </w:num>
  <w:num w:numId="6" w16cid:durableId="1391002222">
    <w:abstractNumId w:val="5"/>
  </w:num>
  <w:num w:numId="7" w16cid:durableId="1869249692">
    <w:abstractNumId w:val="6"/>
  </w:num>
  <w:num w:numId="8" w16cid:durableId="2093893435">
    <w:abstractNumId w:val="8"/>
  </w:num>
  <w:num w:numId="9" w16cid:durableId="1147160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2"/>
    <w:rsid w:val="003B7B62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20E9"/>
  <w15:chartTrackingRefBased/>
  <w15:docId w15:val="{2E8A44CC-2C75-4517-85EB-5CA3748F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B7B62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7B62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3B7B62"/>
    <w:rPr>
      <w:vertAlign w:val="superscript"/>
    </w:rPr>
  </w:style>
  <w:style w:type="table" w:styleId="TableGrid">
    <w:name w:val="Table Grid"/>
    <w:basedOn w:val="TableNormal"/>
    <w:uiPriority w:val="59"/>
    <w:unhideWhenUsed/>
    <w:rsid w:val="003B7B62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3B7B62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2023-10-04T08:31:00Z</dcterms:created>
  <dcterms:modified xsi:type="dcterms:W3CDTF">2023-10-04T08:32:00Z</dcterms:modified>
</cp:coreProperties>
</file>