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5382" w14:textId="77777777" w:rsidR="00367229" w:rsidRPr="00367229" w:rsidRDefault="00367229" w:rsidP="00367229">
      <w:pPr>
        <w:keepNext/>
        <w:keepLines/>
        <w:spacing w:before="120" w:after="120" w:line="240" w:lineRule="auto"/>
        <w:jc w:val="center"/>
        <w:outlineLvl w:val="0"/>
        <w:rPr>
          <w:rFonts w:ascii="Arial" w:eastAsia="Times New Roman" w:hAnsi="Arial" w:cstheme="majorBidi"/>
          <w:b/>
          <w:color w:val="000000" w:themeColor="text1"/>
          <w:kern w:val="0"/>
          <w:sz w:val="28"/>
          <w:szCs w:val="32"/>
          <w:lang w:val="el-GR"/>
          <w14:ligatures w14:val="none"/>
        </w:rPr>
      </w:pPr>
      <w:bookmarkStart w:id="0" w:name="_Toc138760182"/>
      <w:r w:rsidRPr="00367229">
        <w:rPr>
          <w:rFonts w:ascii="Arial" w:eastAsia="Times New Roman" w:hAnsi="Arial" w:cstheme="majorBidi"/>
          <w:b/>
          <w:color w:val="000000" w:themeColor="text1"/>
          <w:kern w:val="0"/>
          <w:sz w:val="28"/>
          <w:szCs w:val="32"/>
          <w:lang w:val="el-GR"/>
          <w14:ligatures w14:val="none"/>
        </w:rPr>
        <w:t xml:space="preserve">Έντυπο </w:t>
      </w:r>
      <w:proofErr w:type="spellStart"/>
      <w:r w:rsidRPr="00367229">
        <w:rPr>
          <w:rFonts w:ascii="Arial" w:eastAsia="Times New Roman" w:hAnsi="Arial" w:cstheme="majorBidi"/>
          <w:b/>
          <w:color w:val="000000" w:themeColor="text1"/>
          <w:kern w:val="0"/>
          <w:sz w:val="28"/>
          <w:szCs w:val="32"/>
          <w14:ligatures w14:val="none"/>
        </w:rPr>
        <w:t>A</w:t>
      </w:r>
      <w:proofErr w:type="spellEnd"/>
      <w:r w:rsidRPr="00367229">
        <w:rPr>
          <w:rFonts w:ascii="Arial" w:eastAsia="Times New Roman" w:hAnsi="Arial" w:cstheme="majorBidi"/>
          <w:b/>
          <w:color w:val="000000" w:themeColor="text1"/>
          <w:kern w:val="0"/>
          <w:sz w:val="28"/>
          <w:szCs w:val="32"/>
          <w:lang w:val="el-GR"/>
          <w14:ligatures w14:val="none"/>
        </w:rPr>
        <w:t xml:space="preserve">ρ.49: </w:t>
      </w:r>
      <w:r w:rsidRPr="00367229">
        <w:rPr>
          <w:rFonts w:ascii="Arial" w:eastAsiaTheme="majorEastAsia" w:hAnsi="Arial" w:cstheme="majorBidi"/>
          <w:b/>
          <w:color w:val="000000" w:themeColor="text1"/>
          <w:kern w:val="0"/>
          <w:sz w:val="28"/>
          <w:szCs w:val="32"/>
          <w:lang w:val="el-GR"/>
          <w14:ligatures w14:val="none"/>
        </w:rPr>
        <w:tab/>
      </w:r>
      <w:r w:rsidRPr="00367229">
        <w:rPr>
          <w:rFonts w:ascii="Arial" w:eastAsia="Times New Roman" w:hAnsi="Arial" w:cstheme="majorBidi"/>
          <w:b/>
          <w:color w:val="000000" w:themeColor="text1"/>
          <w:kern w:val="0"/>
          <w:sz w:val="28"/>
          <w:szCs w:val="32"/>
          <w:lang w:val="el-GR"/>
          <w14:ligatures w14:val="none"/>
        </w:rPr>
        <w:t>Αίτημα Επιθεώρησης Εγγράφων</w:t>
      </w:r>
      <w:bookmarkEnd w:id="0"/>
    </w:p>
    <w:p w14:paraId="031E7B8C" w14:textId="77777777" w:rsidR="00367229" w:rsidRPr="00367229" w:rsidRDefault="00367229" w:rsidP="00367229">
      <w:pPr>
        <w:spacing w:after="0" w:line="276" w:lineRule="auto"/>
        <w:jc w:val="center"/>
        <w:rPr>
          <w:rFonts w:ascii="Arial" w:eastAsia="Times New Roman" w:hAnsi="Arial" w:cs="Arial"/>
          <w:kern w:val="0"/>
          <w:sz w:val="24"/>
          <w:szCs w:val="24"/>
          <w:lang w:val="el-GR"/>
          <w14:ligatures w14:val="none"/>
        </w:rPr>
      </w:pPr>
      <w:r w:rsidRPr="00367229">
        <w:rPr>
          <w:rFonts w:ascii="Arial" w:eastAsia="Times New Roman" w:hAnsi="Arial" w:cs="Arial"/>
          <w:kern w:val="0"/>
          <w:sz w:val="24"/>
          <w:szCs w:val="24"/>
          <w:lang w:val="el-GR"/>
          <w14:ligatures w14:val="none"/>
        </w:rPr>
        <w:t xml:space="preserve">Μέρος 31 Κανονισμός 8(2) </w:t>
      </w:r>
      <w:r w:rsidRPr="00367229">
        <w:rPr>
          <w:rFonts w:ascii="Arial" w:eastAsia="Times New Roman" w:hAnsi="Arial" w:cs="Arial"/>
          <w:noProof/>
          <w:kern w:val="0"/>
          <w:sz w:val="24"/>
          <w:szCs w:val="24"/>
          <w14:ligatures w14:val="none"/>
        </w:rPr>
        <w:pict w14:anchorId="5E2B0EDE">
          <v:rect id="_x0000_i1025" alt="" style="width:451.3pt;height:.05pt;mso-width-percent:0;mso-height-percent:0;mso-width-percent:0;mso-height-percent:0" o:hralign="center" o:hrstd="t" o:hr="t" fillcolor="#a0a0a0" stroked="f"/>
        </w:pict>
      </w:r>
    </w:p>
    <w:p w14:paraId="43764AC1" w14:textId="77777777" w:rsidR="00367229" w:rsidRPr="00367229" w:rsidRDefault="00367229" w:rsidP="00367229">
      <w:pPr>
        <w:spacing w:after="0" w:line="276" w:lineRule="auto"/>
        <w:jc w:val="both"/>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4508"/>
        <w:gridCol w:w="4508"/>
      </w:tblGrid>
      <w:tr w:rsidR="00367229" w:rsidRPr="00367229" w14:paraId="0BE474D6" w14:textId="77777777" w:rsidTr="0083145E">
        <w:tc>
          <w:tcPr>
            <w:tcW w:w="9016" w:type="dxa"/>
            <w:gridSpan w:val="2"/>
          </w:tcPr>
          <w:p w14:paraId="2C1E9DFE" w14:textId="77777777" w:rsidR="00367229" w:rsidRPr="00367229" w:rsidRDefault="00367229" w:rsidP="00367229">
            <w:pPr>
              <w:spacing w:before="60" w:line="276" w:lineRule="auto"/>
              <w:rPr>
                <w:rFonts w:ascii="Arial" w:hAnsi="Arial" w:cs="Arial"/>
                <w:b/>
                <w:bCs/>
                <w:sz w:val="24"/>
                <w:szCs w:val="24"/>
                <w:lang w:val="el-GR" w:eastAsia="en-GB"/>
              </w:rPr>
            </w:pPr>
            <w:r w:rsidRPr="00367229">
              <w:rPr>
                <w:rFonts w:ascii="Arial" w:hAnsi="Arial" w:cs="Arial"/>
                <w:b/>
                <w:bCs/>
                <w:sz w:val="24"/>
                <w:szCs w:val="24"/>
                <w:lang w:val="el-GR" w:eastAsia="en-GB"/>
              </w:rPr>
              <w:t>Στο Επαρχιακό Δικαστήριο της …………………..</w:t>
            </w:r>
          </w:p>
          <w:p w14:paraId="2D9FD584" w14:textId="77777777" w:rsidR="00367229" w:rsidRPr="00367229" w:rsidRDefault="00367229" w:rsidP="00367229">
            <w:pPr>
              <w:adjustRightInd w:val="0"/>
              <w:spacing w:before="60" w:line="276" w:lineRule="auto"/>
              <w:rPr>
                <w:rFonts w:ascii="Arial" w:eastAsia="SimSun" w:hAnsi="Arial" w:cs="Arial"/>
                <w:b/>
                <w:bCs/>
                <w:sz w:val="24"/>
                <w:szCs w:val="24"/>
                <w:lang w:val="el-GR" w:eastAsia="en-GB"/>
              </w:rPr>
            </w:pPr>
            <w:r w:rsidRPr="00367229">
              <w:rPr>
                <w:rFonts w:ascii="Arial" w:eastAsia="SimSun" w:hAnsi="Arial" w:cs="Arial"/>
                <w:b/>
                <w:bCs/>
                <w:sz w:val="24"/>
                <w:szCs w:val="24"/>
                <w:lang w:val="el-GR" w:eastAsia="en-GB"/>
              </w:rPr>
              <w:t>Κλίμακα Απαίτησης: ………………….</w:t>
            </w:r>
          </w:p>
          <w:p w14:paraId="67CF044A" w14:textId="77777777" w:rsidR="00367229" w:rsidRPr="00367229" w:rsidRDefault="00367229" w:rsidP="00367229">
            <w:pPr>
              <w:spacing w:line="276" w:lineRule="auto"/>
              <w:jc w:val="both"/>
              <w:rPr>
                <w:rFonts w:ascii="Arial" w:hAnsi="Arial" w:cs="Arial"/>
                <w:sz w:val="24"/>
                <w:szCs w:val="24"/>
              </w:rPr>
            </w:pPr>
            <w:proofErr w:type="spellStart"/>
            <w:r w:rsidRPr="00367229">
              <w:rPr>
                <w:rFonts w:ascii="Arial" w:hAnsi="Arial" w:cs="Arial"/>
                <w:b/>
                <w:bCs/>
                <w:sz w:val="24"/>
                <w:szCs w:val="24"/>
                <w:lang w:eastAsia="en-GB"/>
              </w:rPr>
              <w:t>Κάτω</w:t>
            </w:r>
            <w:proofErr w:type="spellEnd"/>
            <w:r w:rsidRPr="00367229">
              <w:rPr>
                <w:rFonts w:ascii="Arial" w:hAnsi="Arial" w:cs="Arial"/>
                <w:b/>
                <w:bCs/>
                <w:sz w:val="24"/>
                <w:szCs w:val="24"/>
                <w:lang w:eastAsia="en-GB"/>
              </w:rPr>
              <w:t xml:space="preserve"> </w:t>
            </w:r>
            <w:proofErr w:type="spellStart"/>
            <w:r w:rsidRPr="00367229">
              <w:rPr>
                <w:rFonts w:ascii="Arial" w:hAnsi="Arial" w:cs="Arial"/>
                <w:b/>
                <w:bCs/>
                <w:sz w:val="24"/>
                <w:szCs w:val="24"/>
                <w:lang w:eastAsia="en-GB"/>
              </w:rPr>
              <w:t>των</w:t>
            </w:r>
            <w:proofErr w:type="spellEnd"/>
            <w:r w:rsidRPr="00367229">
              <w:rPr>
                <w:rFonts w:ascii="Arial" w:hAnsi="Arial" w:cs="Arial"/>
                <w:b/>
                <w:bCs/>
                <w:sz w:val="24"/>
                <w:szCs w:val="24"/>
                <w:lang w:eastAsia="en-GB"/>
              </w:rPr>
              <w:t xml:space="preserve"> €10,000/ </w:t>
            </w:r>
            <w:proofErr w:type="spellStart"/>
            <w:r w:rsidRPr="00367229">
              <w:rPr>
                <w:rFonts w:ascii="Arial" w:hAnsi="Arial" w:cs="Arial"/>
                <w:b/>
                <w:bCs/>
                <w:sz w:val="24"/>
                <w:szCs w:val="24"/>
                <w:lang w:eastAsia="en-GB"/>
              </w:rPr>
              <w:t>Άνω</w:t>
            </w:r>
            <w:proofErr w:type="spellEnd"/>
            <w:r w:rsidRPr="00367229">
              <w:rPr>
                <w:rFonts w:ascii="Arial" w:hAnsi="Arial" w:cs="Arial"/>
                <w:b/>
                <w:bCs/>
                <w:sz w:val="24"/>
                <w:szCs w:val="24"/>
                <w:lang w:eastAsia="en-GB"/>
              </w:rPr>
              <w:t xml:space="preserve"> </w:t>
            </w:r>
            <w:proofErr w:type="spellStart"/>
            <w:r w:rsidRPr="00367229">
              <w:rPr>
                <w:rFonts w:ascii="Arial" w:hAnsi="Arial" w:cs="Arial"/>
                <w:b/>
                <w:bCs/>
                <w:sz w:val="24"/>
                <w:szCs w:val="24"/>
                <w:lang w:eastAsia="en-GB"/>
              </w:rPr>
              <w:t>των</w:t>
            </w:r>
            <w:proofErr w:type="spellEnd"/>
            <w:r w:rsidRPr="00367229">
              <w:rPr>
                <w:rFonts w:ascii="Arial" w:hAnsi="Arial" w:cs="Arial"/>
                <w:b/>
                <w:bCs/>
                <w:sz w:val="24"/>
                <w:szCs w:val="24"/>
                <w:lang w:eastAsia="en-GB"/>
              </w:rPr>
              <w:t xml:space="preserve"> €10,000</w:t>
            </w:r>
            <w:r w:rsidRPr="00367229">
              <w:rPr>
                <w:rFonts w:ascii="Arial" w:hAnsi="Arial" w:cs="Arial"/>
                <w:b/>
                <w:bCs/>
                <w:sz w:val="24"/>
                <w:szCs w:val="24"/>
                <w:vertAlign w:val="superscript"/>
                <w:lang w:eastAsia="en-GB"/>
              </w:rPr>
              <w:footnoteReference w:id="1"/>
            </w:r>
          </w:p>
        </w:tc>
      </w:tr>
      <w:tr w:rsidR="00367229" w:rsidRPr="00367229" w14:paraId="75E616CE" w14:textId="77777777" w:rsidTr="0083145E">
        <w:tc>
          <w:tcPr>
            <w:tcW w:w="4508" w:type="dxa"/>
          </w:tcPr>
          <w:p w14:paraId="5662E313" w14:textId="77777777" w:rsidR="00367229" w:rsidRPr="00367229" w:rsidRDefault="00367229" w:rsidP="00367229">
            <w:pPr>
              <w:spacing w:before="60" w:after="60" w:line="276" w:lineRule="auto"/>
              <w:jc w:val="both"/>
              <w:rPr>
                <w:rFonts w:ascii="Arial" w:hAnsi="Arial" w:cs="Arial"/>
                <w:sz w:val="24"/>
                <w:szCs w:val="24"/>
              </w:rPr>
            </w:pPr>
            <w:proofErr w:type="spellStart"/>
            <w:r w:rsidRPr="00367229">
              <w:rPr>
                <w:rFonts w:ascii="Arial" w:hAnsi="Arial" w:cs="Arial"/>
                <w:b/>
                <w:bCs/>
                <w:sz w:val="24"/>
                <w:szCs w:val="24"/>
                <w:lang w:eastAsia="en-GB"/>
              </w:rPr>
              <w:t>Αρ</w:t>
            </w:r>
            <w:proofErr w:type="spellEnd"/>
            <w:r w:rsidRPr="00367229">
              <w:rPr>
                <w:rFonts w:ascii="Arial" w:hAnsi="Arial" w:cs="Arial"/>
                <w:b/>
                <w:bCs/>
                <w:sz w:val="24"/>
                <w:szCs w:val="24"/>
                <w:lang w:eastAsia="en-GB"/>
              </w:rPr>
              <w:t>. Απα</w:t>
            </w:r>
            <w:proofErr w:type="spellStart"/>
            <w:r w:rsidRPr="00367229">
              <w:rPr>
                <w:rFonts w:ascii="Arial" w:hAnsi="Arial" w:cs="Arial"/>
                <w:b/>
                <w:bCs/>
                <w:sz w:val="24"/>
                <w:szCs w:val="24"/>
                <w:lang w:eastAsia="en-GB"/>
              </w:rPr>
              <w:t>ίτησης</w:t>
            </w:r>
            <w:proofErr w:type="spellEnd"/>
          </w:p>
        </w:tc>
        <w:tc>
          <w:tcPr>
            <w:tcW w:w="4508" w:type="dxa"/>
          </w:tcPr>
          <w:p w14:paraId="2AAE259F" w14:textId="77777777" w:rsidR="00367229" w:rsidRPr="00367229" w:rsidRDefault="00367229" w:rsidP="00367229">
            <w:pPr>
              <w:spacing w:line="276" w:lineRule="auto"/>
              <w:jc w:val="both"/>
              <w:rPr>
                <w:rFonts w:ascii="Arial" w:hAnsi="Arial" w:cs="Arial"/>
                <w:sz w:val="24"/>
                <w:szCs w:val="24"/>
              </w:rPr>
            </w:pPr>
          </w:p>
        </w:tc>
      </w:tr>
      <w:tr w:rsidR="00367229" w:rsidRPr="00367229" w14:paraId="05874F44" w14:textId="77777777" w:rsidTr="0083145E">
        <w:tc>
          <w:tcPr>
            <w:tcW w:w="4508" w:type="dxa"/>
            <w:vAlign w:val="center"/>
          </w:tcPr>
          <w:p w14:paraId="1705D912" w14:textId="77777777" w:rsidR="00367229" w:rsidRPr="00367229" w:rsidRDefault="00367229" w:rsidP="00367229">
            <w:pPr>
              <w:spacing w:before="60" w:after="60" w:line="276" w:lineRule="auto"/>
              <w:jc w:val="both"/>
              <w:rPr>
                <w:rFonts w:ascii="Arial" w:hAnsi="Arial" w:cs="Arial"/>
                <w:sz w:val="24"/>
                <w:szCs w:val="24"/>
              </w:rPr>
            </w:pPr>
            <w:proofErr w:type="spellStart"/>
            <w:r w:rsidRPr="00367229">
              <w:rPr>
                <w:rFonts w:ascii="Arial" w:hAnsi="Arial" w:cs="Arial"/>
                <w:b/>
                <w:bCs/>
                <w:sz w:val="24"/>
                <w:szCs w:val="24"/>
                <w:lang w:eastAsia="en-GB"/>
              </w:rPr>
              <w:t>Ενάγων</w:t>
            </w:r>
            <w:proofErr w:type="spellEnd"/>
            <w:r w:rsidRPr="00367229">
              <w:rPr>
                <w:rFonts w:ascii="Arial" w:hAnsi="Arial" w:cs="Arial"/>
                <w:b/>
                <w:bCs/>
                <w:sz w:val="24"/>
                <w:szCs w:val="24"/>
                <w:lang w:eastAsia="en-GB"/>
              </w:rPr>
              <w:t xml:space="preserve"> (-</w:t>
            </w:r>
            <w:proofErr w:type="spellStart"/>
            <w:r w:rsidRPr="00367229">
              <w:rPr>
                <w:rFonts w:ascii="Arial" w:hAnsi="Arial" w:cs="Arial"/>
                <w:b/>
                <w:bCs/>
                <w:sz w:val="24"/>
                <w:szCs w:val="24"/>
                <w:lang w:eastAsia="en-GB"/>
              </w:rPr>
              <w:t>οντες</w:t>
            </w:r>
            <w:proofErr w:type="spellEnd"/>
            <w:r w:rsidRPr="00367229">
              <w:rPr>
                <w:rFonts w:ascii="Arial" w:hAnsi="Arial" w:cs="Arial"/>
                <w:b/>
                <w:bCs/>
                <w:sz w:val="24"/>
                <w:szCs w:val="24"/>
                <w:lang w:eastAsia="en-GB"/>
              </w:rPr>
              <w:t>)</w:t>
            </w:r>
          </w:p>
        </w:tc>
        <w:tc>
          <w:tcPr>
            <w:tcW w:w="4508" w:type="dxa"/>
          </w:tcPr>
          <w:p w14:paraId="5665414F" w14:textId="77777777" w:rsidR="00367229" w:rsidRPr="00367229" w:rsidRDefault="00367229" w:rsidP="00367229">
            <w:pPr>
              <w:spacing w:line="276" w:lineRule="auto"/>
              <w:jc w:val="both"/>
              <w:rPr>
                <w:rFonts w:ascii="Arial" w:hAnsi="Arial" w:cs="Arial"/>
                <w:sz w:val="24"/>
                <w:szCs w:val="24"/>
              </w:rPr>
            </w:pPr>
          </w:p>
        </w:tc>
      </w:tr>
      <w:tr w:rsidR="00367229" w:rsidRPr="00367229" w14:paraId="52FEC3F5" w14:textId="77777777" w:rsidTr="0083145E">
        <w:tc>
          <w:tcPr>
            <w:tcW w:w="4508" w:type="dxa"/>
          </w:tcPr>
          <w:p w14:paraId="32F895D5" w14:textId="77777777" w:rsidR="00367229" w:rsidRPr="00367229" w:rsidRDefault="00367229" w:rsidP="00367229">
            <w:pPr>
              <w:spacing w:before="60" w:after="60" w:line="276" w:lineRule="auto"/>
              <w:jc w:val="both"/>
              <w:rPr>
                <w:rFonts w:ascii="Arial" w:hAnsi="Arial" w:cs="Arial"/>
                <w:sz w:val="24"/>
                <w:szCs w:val="24"/>
              </w:rPr>
            </w:pPr>
            <w:proofErr w:type="spellStart"/>
            <w:r w:rsidRPr="00367229">
              <w:rPr>
                <w:rFonts w:ascii="Arial" w:hAnsi="Arial" w:cs="Arial"/>
                <w:b/>
                <w:bCs/>
                <w:sz w:val="24"/>
                <w:szCs w:val="24"/>
                <w:lang w:eastAsia="en-GB"/>
              </w:rPr>
              <w:t>Εν</w:t>
            </w:r>
            <w:proofErr w:type="spellEnd"/>
            <w:r w:rsidRPr="00367229">
              <w:rPr>
                <w:rFonts w:ascii="Arial" w:hAnsi="Arial" w:cs="Arial"/>
                <w:b/>
                <w:bCs/>
                <w:sz w:val="24"/>
                <w:szCs w:val="24"/>
                <w:lang w:eastAsia="en-GB"/>
              </w:rPr>
              <w:t>αγόμενος (-</w:t>
            </w:r>
            <w:proofErr w:type="spellStart"/>
            <w:r w:rsidRPr="00367229">
              <w:rPr>
                <w:rFonts w:ascii="Arial" w:hAnsi="Arial" w:cs="Arial"/>
                <w:b/>
                <w:bCs/>
                <w:sz w:val="24"/>
                <w:szCs w:val="24"/>
                <w:lang w:eastAsia="en-GB"/>
              </w:rPr>
              <w:t>μενοι</w:t>
            </w:r>
            <w:proofErr w:type="spellEnd"/>
          </w:p>
        </w:tc>
        <w:tc>
          <w:tcPr>
            <w:tcW w:w="4508" w:type="dxa"/>
          </w:tcPr>
          <w:p w14:paraId="0598D3B7" w14:textId="77777777" w:rsidR="00367229" w:rsidRPr="00367229" w:rsidRDefault="00367229" w:rsidP="00367229">
            <w:pPr>
              <w:spacing w:line="276" w:lineRule="auto"/>
              <w:jc w:val="both"/>
              <w:rPr>
                <w:rFonts w:ascii="Arial" w:hAnsi="Arial" w:cs="Arial"/>
                <w:sz w:val="24"/>
                <w:szCs w:val="24"/>
              </w:rPr>
            </w:pPr>
          </w:p>
        </w:tc>
      </w:tr>
    </w:tbl>
    <w:p w14:paraId="12B07BDA" w14:textId="77777777" w:rsidR="00367229" w:rsidRPr="00367229" w:rsidRDefault="00367229" w:rsidP="00367229">
      <w:pPr>
        <w:spacing w:after="0" w:line="276" w:lineRule="auto"/>
        <w:jc w:val="both"/>
        <w:rPr>
          <w:rFonts w:ascii="Arial" w:eastAsia="Times New Roman" w:hAnsi="Arial" w:cs="Arial"/>
          <w:kern w:val="0"/>
          <w:sz w:val="24"/>
          <w:szCs w:val="24"/>
          <w14:ligatures w14:val="none"/>
        </w:rPr>
      </w:pPr>
    </w:p>
    <w:tbl>
      <w:tblPr>
        <w:tblW w:w="9072" w:type="dxa"/>
        <w:tblInd w:w="-5" w:type="dxa"/>
        <w:tblLayout w:type="fixed"/>
        <w:tblLook w:val="0000" w:firstRow="0" w:lastRow="0" w:firstColumn="0" w:lastColumn="0" w:noHBand="0" w:noVBand="0"/>
      </w:tblPr>
      <w:tblGrid>
        <w:gridCol w:w="2835"/>
        <w:gridCol w:w="2552"/>
        <w:gridCol w:w="3685"/>
      </w:tblGrid>
      <w:tr w:rsidR="00367229" w:rsidRPr="00367229" w14:paraId="6CE19DA3" w14:textId="77777777" w:rsidTr="0083145E">
        <w:tc>
          <w:tcPr>
            <w:tcW w:w="2835" w:type="dxa"/>
            <w:tcBorders>
              <w:top w:val="single" w:sz="4" w:space="0" w:color="000000"/>
              <w:left w:val="single" w:sz="4" w:space="0" w:color="000000"/>
              <w:bottom w:val="single" w:sz="4" w:space="0" w:color="000000"/>
            </w:tcBorders>
            <w:shd w:val="clear" w:color="auto" w:fill="auto"/>
          </w:tcPr>
          <w:p w14:paraId="178C189D" w14:textId="77777777" w:rsidR="00367229" w:rsidRPr="00367229" w:rsidRDefault="00367229" w:rsidP="00367229">
            <w:pPr>
              <w:snapToGrid w:val="0"/>
              <w:spacing w:before="120" w:after="120" w:line="240" w:lineRule="auto"/>
              <w:rPr>
                <w:rFonts w:ascii="Calibri" w:hAnsi="Calibri" w:cs="Calibri"/>
                <w:b/>
                <w:kern w:val="0"/>
                <w:sz w:val="24"/>
                <w:szCs w:val="24"/>
                <w:u w:val="single"/>
                <w:lang w:val="el-GR"/>
                <w14:ligatures w14:val="none"/>
              </w:rPr>
            </w:pPr>
          </w:p>
        </w:tc>
        <w:tc>
          <w:tcPr>
            <w:tcW w:w="2552" w:type="dxa"/>
            <w:tcBorders>
              <w:top w:val="single" w:sz="4" w:space="0" w:color="000000"/>
              <w:left w:val="single" w:sz="4" w:space="0" w:color="000000"/>
              <w:bottom w:val="single" w:sz="4" w:space="0" w:color="000000"/>
            </w:tcBorders>
            <w:shd w:val="clear" w:color="auto" w:fill="auto"/>
          </w:tcPr>
          <w:p w14:paraId="7498FE46" w14:textId="77777777" w:rsidR="00367229" w:rsidRPr="00367229" w:rsidRDefault="00367229" w:rsidP="00367229">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367229">
              <w:rPr>
                <w:rFonts w:ascii="Arial" w:eastAsia="Times New Roman" w:hAnsi="Arial" w:cs="Arial"/>
                <w:b/>
                <w:bCs/>
                <w:color w:val="000000"/>
                <w:kern w:val="0"/>
                <w:sz w:val="24"/>
                <w:szCs w:val="24"/>
                <w:lang w:val="el-GR" w:eastAsia="en-GB"/>
                <w14:ligatures w14:val="none"/>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C5FA8F6" w14:textId="77777777" w:rsidR="00367229" w:rsidRPr="00367229" w:rsidRDefault="00367229" w:rsidP="00367229">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367229">
              <w:rPr>
                <w:rFonts w:ascii="Arial" w:eastAsia="Times New Roman" w:hAnsi="Arial" w:cs="Arial"/>
                <w:b/>
                <w:bCs/>
                <w:color w:val="000000"/>
                <w:kern w:val="0"/>
                <w:sz w:val="24"/>
                <w:szCs w:val="24"/>
                <w:lang w:val="el-GR" w:eastAsia="en-GB"/>
                <w14:ligatures w14:val="none"/>
              </w:rPr>
              <w:t>Διεύθυνση Επίδοσης</w:t>
            </w:r>
          </w:p>
        </w:tc>
      </w:tr>
      <w:tr w:rsidR="00367229" w:rsidRPr="00367229" w14:paraId="74B42DF6" w14:textId="77777777" w:rsidTr="0083145E">
        <w:tc>
          <w:tcPr>
            <w:tcW w:w="2835" w:type="dxa"/>
            <w:tcBorders>
              <w:top w:val="single" w:sz="4" w:space="0" w:color="000000"/>
              <w:left w:val="single" w:sz="4" w:space="0" w:color="000000"/>
              <w:bottom w:val="single" w:sz="4" w:space="0" w:color="000000"/>
            </w:tcBorders>
            <w:shd w:val="clear" w:color="auto" w:fill="auto"/>
          </w:tcPr>
          <w:p w14:paraId="26695FDE" w14:textId="77777777" w:rsidR="00367229" w:rsidRPr="00367229" w:rsidRDefault="00367229" w:rsidP="00367229">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367229">
              <w:rPr>
                <w:rFonts w:ascii="Arial" w:eastAsia="Times New Roman" w:hAnsi="Arial" w:cs="Arial"/>
                <w:b/>
                <w:bCs/>
                <w:color w:val="000000"/>
                <w:kern w:val="0"/>
                <w:sz w:val="24"/>
                <w:szCs w:val="24"/>
                <w:lang w:val="el-GR" w:eastAsia="en-GB"/>
                <w14:ligatures w14:val="none"/>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338F7F9F" w14:textId="77777777" w:rsidR="00367229" w:rsidRPr="00367229" w:rsidRDefault="00367229" w:rsidP="00367229">
            <w:pPr>
              <w:numPr>
                <w:ilvl w:val="0"/>
                <w:numId w:val="5"/>
              </w:numPr>
              <w:spacing w:before="120" w:after="120" w:line="240" w:lineRule="auto"/>
              <w:jc w:val="both"/>
              <w:rPr>
                <w:rFonts w:ascii="Arial" w:eastAsia="Times New Roman" w:hAnsi="Arial" w:cs="Arial"/>
                <w:kern w:val="0"/>
                <w:sz w:val="24"/>
                <w:szCs w:val="24"/>
                <w:lang w:val="el-GR" w:eastAsia="en-GB"/>
                <w14:ligatures w14:val="none"/>
              </w:rPr>
            </w:pPr>
            <w:r w:rsidRPr="00367229">
              <w:rPr>
                <w:rFonts w:ascii="Arial" w:eastAsia="Times New Roman" w:hAnsi="Arial" w:cs="Arial"/>
                <w:kern w:val="0"/>
                <w:sz w:val="24"/>
                <w:szCs w:val="24"/>
                <w:lang w:val="el-GR" w:eastAsia="en-GB"/>
                <w14:ligatures w14:val="none"/>
              </w:rPr>
              <w:t>[...],</w:t>
            </w:r>
          </w:p>
          <w:p w14:paraId="231FC48A" w14:textId="77777777" w:rsidR="00367229" w:rsidRPr="00367229" w:rsidRDefault="00367229" w:rsidP="00367229">
            <w:pPr>
              <w:numPr>
                <w:ilvl w:val="0"/>
                <w:numId w:val="1"/>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367229">
              <w:rPr>
                <w:rFonts w:ascii="Arial" w:eastAsia="Times New Roman" w:hAnsi="Arial" w:cs="Arial"/>
                <w:kern w:val="0"/>
                <w:sz w:val="24"/>
                <w:szCs w:val="24"/>
                <w:lang w:val="el-GR" w:eastAsia="en-GB"/>
                <w14:ligatures w14:val="none"/>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4C3AA71" w14:textId="77777777" w:rsidR="00367229" w:rsidRPr="00367229" w:rsidRDefault="00367229" w:rsidP="00367229">
            <w:pPr>
              <w:numPr>
                <w:ilvl w:val="0"/>
                <w:numId w:val="6"/>
              </w:numPr>
              <w:spacing w:before="120" w:after="120" w:line="240" w:lineRule="auto"/>
              <w:jc w:val="both"/>
              <w:rPr>
                <w:rFonts w:ascii="Arial" w:eastAsia="Times New Roman" w:hAnsi="Arial" w:cs="Arial"/>
                <w:kern w:val="0"/>
                <w:sz w:val="24"/>
                <w:szCs w:val="24"/>
                <w:lang w:val="el-GR" w:eastAsia="en-GB"/>
                <w14:ligatures w14:val="none"/>
              </w:rPr>
            </w:pPr>
            <w:r w:rsidRPr="00367229">
              <w:rPr>
                <w:rFonts w:ascii="Arial" w:eastAsia="Times New Roman" w:hAnsi="Arial" w:cs="Arial"/>
                <w:kern w:val="0"/>
                <w:sz w:val="24"/>
                <w:szCs w:val="24"/>
                <w:lang w:val="el-GR" w:eastAsia="en-GB"/>
                <w14:ligatures w14:val="none"/>
              </w:rPr>
              <w:t>[...],</w:t>
            </w:r>
          </w:p>
          <w:p w14:paraId="316E6F64" w14:textId="77777777" w:rsidR="00367229" w:rsidRPr="00367229" w:rsidRDefault="00367229" w:rsidP="00367229">
            <w:pPr>
              <w:numPr>
                <w:ilvl w:val="0"/>
                <w:numId w:val="2"/>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367229">
              <w:rPr>
                <w:rFonts w:ascii="Arial" w:eastAsia="Times New Roman" w:hAnsi="Arial" w:cs="Arial"/>
                <w:kern w:val="0"/>
                <w:sz w:val="24"/>
                <w:szCs w:val="24"/>
                <w:lang w:val="el-GR" w:eastAsia="en-GB"/>
                <w14:ligatures w14:val="none"/>
              </w:rPr>
              <w:t>[...],</w:t>
            </w:r>
          </w:p>
        </w:tc>
      </w:tr>
      <w:tr w:rsidR="00367229" w:rsidRPr="00367229" w14:paraId="6CA6B611" w14:textId="77777777" w:rsidTr="0083145E">
        <w:tc>
          <w:tcPr>
            <w:tcW w:w="2835" w:type="dxa"/>
            <w:tcBorders>
              <w:top w:val="single" w:sz="4" w:space="0" w:color="000000"/>
              <w:left w:val="single" w:sz="4" w:space="0" w:color="000000"/>
              <w:bottom w:val="single" w:sz="4" w:space="0" w:color="000000"/>
            </w:tcBorders>
            <w:shd w:val="clear" w:color="auto" w:fill="auto"/>
          </w:tcPr>
          <w:p w14:paraId="3F542004" w14:textId="77777777" w:rsidR="00367229" w:rsidRPr="00367229" w:rsidRDefault="00367229" w:rsidP="00367229">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367229">
              <w:rPr>
                <w:rFonts w:ascii="Arial" w:eastAsia="Times New Roman" w:hAnsi="Arial" w:cs="Arial"/>
                <w:b/>
                <w:bCs/>
                <w:color w:val="000000"/>
                <w:kern w:val="0"/>
                <w:sz w:val="24"/>
                <w:szCs w:val="24"/>
                <w:lang w:val="el-GR" w:eastAsia="en-GB"/>
                <w14:ligatures w14:val="none"/>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195D17CA" w14:textId="77777777" w:rsidR="00367229" w:rsidRPr="00367229" w:rsidRDefault="00367229" w:rsidP="00367229">
            <w:pPr>
              <w:numPr>
                <w:ilvl w:val="0"/>
                <w:numId w:val="7"/>
              </w:numPr>
              <w:spacing w:before="120" w:after="120" w:line="240" w:lineRule="auto"/>
              <w:jc w:val="both"/>
              <w:rPr>
                <w:rFonts w:ascii="Arial" w:eastAsia="Times New Roman" w:hAnsi="Arial" w:cs="Arial"/>
                <w:kern w:val="0"/>
                <w:sz w:val="24"/>
                <w:szCs w:val="24"/>
                <w:lang w:val="el-GR" w:eastAsia="en-GB"/>
                <w14:ligatures w14:val="none"/>
              </w:rPr>
            </w:pPr>
            <w:r w:rsidRPr="00367229">
              <w:rPr>
                <w:rFonts w:ascii="Arial" w:eastAsia="Times New Roman" w:hAnsi="Arial" w:cs="Arial"/>
                <w:kern w:val="0"/>
                <w:sz w:val="24"/>
                <w:szCs w:val="24"/>
                <w:lang w:val="el-GR" w:eastAsia="en-GB"/>
                <w14:ligatures w14:val="none"/>
              </w:rPr>
              <w:t>[...],</w:t>
            </w:r>
          </w:p>
          <w:p w14:paraId="23666E29" w14:textId="77777777" w:rsidR="00367229" w:rsidRPr="00367229" w:rsidRDefault="00367229" w:rsidP="00367229">
            <w:pPr>
              <w:numPr>
                <w:ilvl w:val="0"/>
                <w:numId w:val="3"/>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367229">
              <w:rPr>
                <w:rFonts w:ascii="Arial" w:eastAsia="Times New Roman" w:hAnsi="Arial" w:cs="Arial"/>
                <w:kern w:val="0"/>
                <w:sz w:val="24"/>
                <w:szCs w:val="24"/>
                <w:lang w:val="el-GR" w:eastAsia="en-GB"/>
                <w14:ligatures w14:val="none"/>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B9CE334" w14:textId="77777777" w:rsidR="00367229" w:rsidRPr="00367229" w:rsidRDefault="00367229" w:rsidP="00367229">
            <w:pPr>
              <w:numPr>
                <w:ilvl w:val="0"/>
                <w:numId w:val="8"/>
              </w:numPr>
              <w:spacing w:before="120" w:after="120" w:line="240" w:lineRule="auto"/>
              <w:jc w:val="both"/>
              <w:rPr>
                <w:rFonts w:ascii="Arial" w:eastAsia="Times New Roman" w:hAnsi="Arial" w:cs="Arial"/>
                <w:kern w:val="0"/>
                <w:sz w:val="24"/>
                <w:szCs w:val="24"/>
                <w:lang w:val="el-GR" w:eastAsia="en-GB"/>
                <w14:ligatures w14:val="none"/>
              </w:rPr>
            </w:pPr>
            <w:r w:rsidRPr="00367229">
              <w:rPr>
                <w:rFonts w:ascii="Arial" w:eastAsia="Times New Roman" w:hAnsi="Arial" w:cs="Arial"/>
                <w:kern w:val="0"/>
                <w:sz w:val="24"/>
                <w:szCs w:val="24"/>
                <w:lang w:val="el-GR" w:eastAsia="en-GB"/>
                <w14:ligatures w14:val="none"/>
              </w:rPr>
              <w:t>[...],</w:t>
            </w:r>
          </w:p>
          <w:p w14:paraId="3CC5003B" w14:textId="77777777" w:rsidR="00367229" w:rsidRPr="00367229" w:rsidRDefault="00367229" w:rsidP="00367229">
            <w:pPr>
              <w:numPr>
                <w:ilvl w:val="0"/>
                <w:numId w:val="4"/>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367229">
              <w:rPr>
                <w:rFonts w:ascii="Arial" w:eastAsia="Times New Roman" w:hAnsi="Arial" w:cs="Arial"/>
                <w:kern w:val="0"/>
                <w:sz w:val="24"/>
                <w:szCs w:val="24"/>
                <w:lang w:val="el-GR" w:eastAsia="en-GB"/>
                <w14:ligatures w14:val="none"/>
              </w:rPr>
              <w:t>[...],</w:t>
            </w:r>
          </w:p>
        </w:tc>
      </w:tr>
    </w:tbl>
    <w:p w14:paraId="52A393D3" w14:textId="77777777" w:rsidR="00367229" w:rsidRPr="00367229" w:rsidRDefault="00367229" w:rsidP="00367229">
      <w:pPr>
        <w:spacing w:after="0" w:line="276" w:lineRule="auto"/>
        <w:jc w:val="both"/>
        <w:rPr>
          <w:rFonts w:ascii="Arial" w:eastAsia="Times New Roman" w:hAnsi="Arial" w:cs="Arial"/>
          <w:kern w:val="0"/>
          <w:sz w:val="24"/>
          <w:szCs w:val="24"/>
          <w14:ligatures w14:val="none"/>
        </w:rPr>
      </w:pPr>
    </w:p>
    <w:tbl>
      <w:tblPr>
        <w:tblStyle w:val="TableGrid"/>
        <w:tblW w:w="9067" w:type="dxa"/>
        <w:tblLook w:val="04A0" w:firstRow="1" w:lastRow="0" w:firstColumn="1" w:lastColumn="0" w:noHBand="0" w:noVBand="1"/>
      </w:tblPr>
      <w:tblGrid>
        <w:gridCol w:w="9067"/>
      </w:tblGrid>
      <w:tr w:rsidR="00367229" w:rsidRPr="00367229" w14:paraId="581C4464" w14:textId="77777777" w:rsidTr="0083145E">
        <w:tc>
          <w:tcPr>
            <w:tcW w:w="9067" w:type="dxa"/>
          </w:tcPr>
          <w:p w14:paraId="686AE3FC" w14:textId="77777777" w:rsidR="00367229" w:rsidRPr="00367229" w:rsidRDefault="00367229" w:rsidP="00367229">
            <w:pPr>
              <w:spacing w:before="120" w:after="120" w:line="276" w:lineRule="auto"/>
              <w:ind w:left="198"/>
              <w:jc w:val="both"/>
              <w:rPr>
                <w:rFonts w:ascii="Arial" w:hAnsi="Arial" w:cs="Arial"/>
                <w:b/>
                <w:bCs/>
                <w:sz w:val="24"/>
                <w:szCs w:val="24"/>
                <w:lang w:val="el-GR"/>
              </w:rPr>
            </w:pPr>
            <w:r w:rsidRPr="00367229">
              <w:rPr>
                <w:rFonts w:ascii="Arial" w:hAnsi="Arial" w:cs="Arial"/>
                <w:b/>
                <w:bCs/>
                <w:sz w:val="24"/>
                <w:szCs w:val="24"/>
                <w:lang w:val="el-GR"/>
              </w:rPr>
              <w:t>Διάταγμα το οποίο ζητείται από το Δικαστήριο:</w:t>
            </w:r>
          </w:p>
          <w:tbl>
            <w:tblPr>
              <w:tblStyle w:val="TableGrid"/>
              <w:tblW w:w="0" w:type="auto"/>
              <w:tblInd w:w="198" w:type="dxa"/>
              <w:tblLook w:val="04A0" w:firstRow="1" w:lastRow="0" w:firstColumn="1" w:lastColumn="0" w:noHBand="0" w:noVBand="1"/>
            </w:tblPr>
            <w:tblGrid>
              <w:gridCol w:w="8475"/>
            </w:tblGrid>
            <w:tr w:rsidR="00367229" w:rsidRPr="00367229" w14:paraId="45E22F69" w14:textId="77777777" w:rsidTr="0083145E">
              <w:tc>
                <w:tcPr>
                  <w:tcW w:w="8475" w:type="dxa"/>
                </w:tcPr>
                <w:p w14:paraId="67B92EAF" w14:textId="77777777" w:rsidR="00367229" w:rsidRPr="00367229" w:rsidRDefault="00367229" w:rsidP="00367229">
                  <w:pPr>
                    <w:spacing w:before="120" w:after="120" w:line="276" w:lineRule="auto"/>
                    <w:jc w:val="both"/>
                    <w:rPr>
                      <w:rFonts w:ascii="Arial" w:hAnsi="Arial" w:cs="Arial"/>
                      <w:b/>
                      <w:bCs/>
                      <w:sz w:val="24"/>
                      <w:szCs w:val="24"/>
                      <w:lang w:val="el-GR"/>
                    </w:rPr>
                  </w:pPr>
                </w:p>
                <w:p w14:paraId="4640DE3E" w14:textId="77777777" w:rsidR="00367229" w:rsidRPr="00367229" w:rsidRDefault="00367229" w:rsidP="00367229">
                  <w:pPr>
                    <w:spacing w:before="120" w:after="120" w:line="276" w:lineRule="auto"/>
                    <w:jc w:val="both"/>
                    <w:rPr>
                      <w:rFonts w:ascii="Arial" w:hAnsi="Arial" w:cs="Arial"/>
                      <w:b/>
                      <w:bCs/>
                      <w:sz w:val="24"/>
                      <w:szCs w:val="24"/>
                      <w:lang w:val="el-GR"/>
                    </w:rPr>
                  </w:pPr>
                </w:p>
                <w:p w14:paraId="419AD53A" w14:textId="77777777" w:rsidR="00367229" w:rsidRPr="00367229" w:rsidRDefault="00367229" w:rsidP="00367229">
                  <w:pPr>
                    <w:spacing w:before="120" w:after="120" w:line="276" w:lineRule="auto"/>
                    <w:jc w:val="both"/>
                    <w:rPr>
                      <w:rFonts w:ascii="Arial" w:hAnsi="Arial" w:cs="Arial"/>
                      <w:b/>
                      <w:bCs/>
                      <w:sz w:val="24"/>
                      <w:szCs w:val="24"/>
                      <w:lang w:val="el-GR"/>
                    </w:rPr>
                  </w:pPr>
                </w:p>
                <w:p w14:paraId="6BF2F0B4" w14:textId="77777777" w:rsidR="00367229" w:rsidRPr="00367229" w:rsidRDefault="00367229" w:rsidP="00367229">
                  <w:pPr>
                    <w:spacing w:before="120" w:after="120" w:line="276" w:lineRule="auto"/>
                    <w:jc w:val="both"/>
                    <w:rPr>
                      <w:rFonts w:ascii="Arial" w:hAnsi="Arial" w:cs="Arial"/>
                      <w:b/>
                      <w:bCs/>
                      <w:sz w:val="24"/>
                      <w:szCs w:val="24"/>
                      <w:lang w:val="el-GR"/>
                    </w:rPr>
                  </w:pPr>
                </w:p>
                <w:p w14:paraId="6209130A" w14:textId="77777777" w:rsidR="00367229" w:rsidRPr="00367229" w:rsidRDefault="00367229" w:rsidP="00367229">
                  <w:pPr>
                    <w:spacing w:before="120" w:after="120" w:line="276" w:lineRule="auto"/>
                    <w:jc w:val="both"/>
                    <w:rPr>
                      <w:rFonts w:ascii="Arial" w:hAnsi="Arial" w:cs="Arial"/>
                      <w:b/>
                      <w:bCs/>
                      <w:sz w:val="24"/>
                      <w:szCs w:val="24"/>
                      <w:lang w:val="el-GR"/>
                    </w:rPr>
                  </w:pPr>
                </w:p>
                <w:p w14:paraId="112C44F9" w14:textId="77777777" w:rsidR="00367229" w:rsidRPr="00367229" w:rsidRDefault="00367229" w:rsidP="00367229">
                  <w:pPr>
                    <w:spacing w:before="120" w:after="120" w:line="276" w:lineRule="auto"/>
                    <w:jc w:val="both"/>
                    <w:rPr>
                      <w:rFonts w:ascii="Arial" w:hAnsi="Arial" w:cs="Arial"/>
                      <w:b/>
                      <w:bCs/>
                      <w:sz w:val="24"/>
                      <w:szCs w:val="24"/>
                      <w:lang w:val="el-GR"/>
                    </w:rPr>
                  </w:pPr>
                </w:p>
                <w:p w14:paraId="6A5EABDE" w14:textId="77777777" w:rsidR="00367229" w:rsidRPr="00367229" w:rsidRDefault="00367229" w:rsidP="00367229">
                  <w:pPr>
                    <w:spacing w:before="120" w:after="120" w:line="276" w:lineRule="auto"/>
                    <w:jc w:val="both"/>
                    <w:rPr>
                      <w:rFonts w:ascii="Arial" w:hAnsi="Arial" w:cs="Arial"/>
                      <w:b/>
                      <w:bCs/>
                      <w:sz w:val="24"/>
                      <w:szCs w:val="24"/>
                      <w:lang w:val="el-GR"/>
                    </w:rPr>
                  </w:pPr>
                </w:p>
                <w:p w14:paraId="4CF45251" w14:textId="77777777" w:rsidR="00367229" w:rsidRPr="00367229" w:rsidRDefault="00367229" w:rsidP="00367229">
                  <w:pPr>
                    <w:spacing w:before="120" w:after="120" w:line="276" w:lineRule="auto"/>
                    <w:jc w:val="both"/>
                    <w:rPr>
                      <w:rFonts w:ascii="Arial" w:hAnsi="Arial" w:cs="Arial"/>
                      <w:b/>
                      <w:bCs/>
                      <w:sz w:val="24"/>
                      <w:szCs w:val="24"/>
                      <w:lang w:val="el-GR"/>
                    </w:rPr>
                  </w:pPr>
                </w:p>
                <w:p w14:paraId="5406D221" w14:textId="77777777" w:rsidR="00367229" w:rsidRPr="00367229" w:rsidRDefault="00367229" w:rsidP="00367229">
                  <w:pPr>
                    <w:spacing w:before="120" w:after="120" w:line="276" w:lineRule="auto"/>
                    <w:jc w:val="both"/>
                    <w:rPr>
                      <w:rFonts w:ascii="Arial" w:hAnsi="Arial" w:cs="Arial"/>
                      <w:b/>
                      <w:bCs/>
                      <w:sz w:val="24"/>
                      <w:szCs w:val="24"/>
                      <w:lang w:val="el-GR"/>
                    </w:rPr>
                  </w:pPr>
                </w:p>
                <w:p w14:paraId="24B81AA0" w14:textId="77777777" w:rsidR="00367229" w:rsidRPr="00367229" w:rsidRDefault="00367229" w:rsidP="00367229">
                  <w:pPr>
                    <w:spacing w:before="120" w:after="120" w:line="276" w:lineRule="auto"/>
                    <w:jc w:val="both"/>
                    <w:rPr>
                      <w:rFonts w:ascii="Arial" w:hAnsi="Arial" w:cs="Arial"/>
                      <w:b/>
                      <w:bCs/>
                      <w:sz w:val="24"/>
                      <w:szCs w:val="24"/>
                      <w:lang w:val="el-GR"/>
                    </w:rPr>
                  </w:pPr>
                </w:p>
              </w:tc>
            </w:tr>
          </w:tbl>
          <w:p w14:paraId="1141AD55" w14:textId="77777777" w:rsidR="00367229" w:rsidRPr="00367229" w:rsidRDefault="00367229" w:rsidP="00367229">
            <w:pPr>
              <w:spacing w:before="120" w:after="120" w:line="276" w:lineRule="auto"/>
              <w:jc w:val="both"/>
              <w:rPr>
                <w:rFonts w:ascii="Arial" w:hAnsi="Arial" w:cs="Arial"/>
                <w:b/>
                <w:bCs/>
                <w:sz w:val="24"/>
                <w:szCs w:val="24"/>
                <w:lang w:val="el-GR"/>
              </w:rPr>
            </w:pPr>
          </w:p>
          <w:p w14:paraId="1FA355B8" w14:textId="77777777" w:rsidR="00367229" w:rsidRPr="00367229" w:rsidRDefault="00367229" w:rsidP="00367229">
            <w:pPr>
              <w:spacing w:line="276" w:lineRule="auto"/>
              <w:ind w:right="170"/>
              <w:jc w:val="both"/>
              <w:rPr>
                <w:rFonts w:ascii="Arial" w:hAnsi="Arial" w:cs="Arial"/>
                <w:b/>
                <w:bCs/>
                <w:sz w:val="24"/>
                <w:szCs w:val="24"/>
                <w:lang w:val="el-GR"/>
              </w:rPr>
            </w:pPr>
          </w:p>
        </w:tc>
      </w:tr>
      <w:tr w:rsidR="00367229" w:rsidRPr="00367229" w14:paraId="755B581B" w14:textId="77777777" w:rsidTr="0083145E">
        <w:tc>
          <w:tcPr>
            <w:tcW w:w="9067" w:type="dxa"/>
          </w:tcPr>
          <w:p w14:paraId="4F789448" w14:textId="77777777" w:rsidR="00367229" w:rsidRPr="00367229" w:rsidRDefault="00367229" w:rsidP="00367229">
            <w:pPr>
              <w:spacing w:before="160" w:line="276" w:lineRule="auto"/>
              <w:jc w:val="both"/>
              <w:rPr>
                <w:rFonts w:ascii="Arial" w:hAnsi="Arial" w:cs="Arial"/>
                <w:b/>
                <w:bCs/>
                <w:sz w:val="24"/>
                <w:szCs w:val="24"/>
                <w:lang w:val="el-GR"/>
              </w:rPr>
            </w:pPr>
            <w:r w:rsidRPr="00367229">
              <w:rPr>
                <w:rFonts w:ascii="Arial" w:hAnsi="Arial" w:cs="Arial"/>
                <w:b/>
                <w:bCs/>
                <w:sz w:val="24"/>
                <w:szCs w:val="24"/>
                <w:lang w:val="el-GR"/>
              </w:rPr>
              <w:lastRenderedPageBreak/>
              <w:t>Γεγονότα στα οποία βασίζεται ο αιτών διάδικος (εάν δεν περιλαμβάνονται στον Πίνακα Α ή σε συνημμένη δήλωση μάρτυρα)</w:t>
            </w:r>
          </w:p>
          <w:p w14:paraId="5FDD73D5" w14:textId="77777777" w:rsidR="00367229" w:rsidRPr="00367229" w:rsidRDefault="00367229" w:rsidP="00367229">
            <w:pPr>
              <w:spacing w:line="480" w:lineRule="auto"/>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41"/>
            </w:tblGrid>
            <w:tr w:rsidR="00367229" w:rsidRPr="00367229" w14:paraId="713B1771" w14:textId="77777777" w:rsidTr="0083145E">
              <w:tc>
                <w:tcPr>
                  <w:tcW w:w="8841" w:type="dxa"/>
                </w:tcPr>
                <w:p w14:paraId="4DB19EE0" w14:textId="77777777" w:rsidR="00367229" w:rsidRPr="00367229" w:rsidRDefault="00367229" w:rsidP="00367229">
                  <w:pPr>
                    <w:spacing w:line="480" w:lineRule="auto"/>
                    <w:jc w:val="both"/>
                    <w:rPr>
                      <w:rFonts w:ascii="Arial" w:hAnsi="Arial" w:cs="Arial"/>
                      <w:sz w:val="24"/>
                      <w:szCs w:val="24"/>
                      <w:lang w:val="el-GR"/>
                    </w:rPr>
                  </w:pPr>
                </w:p>
                <w:p w14:paraId="3228D1D1" w14:textId="77777777" w:rsidR="00367229" w:rsidRPr="00367229" w:rsidRDefault="00367229" w:rsidP="00367229">
                  <w:pPr>
                    <w:spacing w:line="480" w:lineRule="auto"/>
                    <w:jc w:val="both"/>
                    <w:rPr>
                      <w:rFonts w:ascii="Arial" w:hAnsi="Arial" w:cs="Arial"/>
                      <w:sz w:val="24"/>
                      <w:szCs w:val="24"/>
                      <w:lang w:val="el-GR"/>
                    </w:rPr>
                  </w:pPr>
                </w:p>
                <w:p w14:paraId="6305FB9E" w14:textId="77777777" w:rsidR="00367229" w:rsidRPr="00367229" w:rsidRDefault="00367229" w:rsidP="00367229">
                  <w:pPr>
                    <w:spacing w:line="480" w:lineRule="auto"/>
                    <w:jc w:val="both"/>
                    <w:rPr>
                      <w:rFonts w:ascii="Arial" w:hAnsi="Arial" w:cs="Arial"/>
                      <w:sz w:val="24"/>
                      <w:szCs w:val="24"/>
                      <w:lang w:val="el-GR"/>
                    </w:rPr>
                  </w:pPr>
                </w:p>
                <w:p w14:paraId="7792BB2E" w14:textId="77777777" w:rsidR="00367229" w:rsidRPr="00367229" w:rsidRDefault="00367229" w:rsidP="00367229">
                  <w:pPr>
                    <w:spacing w:line="480" w:lineRule="auto"/>
                    <w:jc w:val="both"/>
                    <w:rPr>
                      <w:rFonts w:ascii="Arial" w:hAnsi="Arial" w:cs="Arial"/>
                      <w:sz w:val="24"/>
                      <w:szCs w:val="24"/>
                      <w:lang w:val="el-GR"/>
                    </w:rPr>
                  </w:pPr>
                </w:p>
                <w:p w14:paraId="5323CB4C" w14:textId="77777777" w:rsidR="00367229" w:rsidRPr="00367229" w:rsidRDefault="00367229" w:rsidP="00367229">
                  <w:pPr>
                    <w:spacing w:line="480" w:lineRule="auto"/>
                    <w:jc w:val="both"/>
                    <w:rPr>
                      <w:rFonts w:ascii="Arial" w:hAnsi="Arial" w:cs="Arial"/>
                      <w:sz w:val="24"/>
                      <w:szCs w:val="24"/>
                      <w:lang w:val="el-GR"/>
                    </w:rPr>
                  </w:pPr>
                </w:p>
                <w:p w14:paraId="1F3AF88E" w14:textId="77777777" w:rsidR="00367229" w:rsidRPr="00367229" w:rsidRDefault="00367229" w:rsidP="00367229">
                  <w:pPr>
                    <w:spacing w:line="480" w:lineRule="auto"/>
                    <w:jc w:val="both"/>
                    <w:rPr>
                      <w:rFonts w:ascii="Arial" w:hAnsi="Arial" w:cs="Arial"/>
                      <w:sz w:val="24"/>
                      <w:szCs w:val="24"/>
                      <w:lang w:val="el-GR"/>
                    </w:rPr>
                  </w:pPr>
                </w:p>
                <w:p w14:paraId="345E202D" w14:textId="77777777" w:rsidR="00367229" w:rsidRPr="00367229" w:rsidRDefault="00367229" w:rsidP="00367229">
                  <w:pPr>
                    <w:spacing w:line="480" w:lineRule="auto"/>
                    <w:jc w:val="both"/>
                    <w:rPr>
                      <w:rFonts w:ascii="Arial" w:hAnsi="Arial" w:cs="Arial"/>
                      <w:sz w:val="24"/>
                      <w:szCs w:val="24"/>
                      <w:lang w:val="el-GR"/>
                    </w:rPr>
                  </w:pPr>
                </w:p>
                <w:p w14:paraId="1A0527DB" w14:textId="77777777" w:rsidR="00367229" w:rsidRPr="00367229" w:rsidRDefault="00367229" w:rsidP="00367229">
                  <w:pPr>
                    <w:spacing w:line="480" w:lineRule="auto"/>
                    <w:jc w:val="both"/>
                    <w:rPr>
                      <w:rFonts w:ascii="Arial" w:hAnsi="Arial" w:cs="Arial"/>
                      <w:sz w:val="24"/>
                      <w:szCs w:val="24"/>
                      <w:lang w:val="el-GR"/>
                    </w:rPr>
                  </w:pPr>
                </w:p>
                <w:p w14:paraId="52D6B74D" w14:textId="77777777" w:rsidR="00367229" w:rsidRPr="00367229" w:rsidRDefault="00367229" w:rsidP="00367229">
                  <w:pPr>
                    <w:spacing w:line="480" w:lineRule="auto"/>
                    <w:jc w:val="both"/>
                    <w:rPr>
                      <w:rFonts w:ascii="Arial" w:hAnsi="Arial" w:cs="Arial"/>
                      <w:sz w:val="24"/>
                      <w:szCs w:val="24"/>
                      <w:lang w:val="el-GR"/>
                    </w:rPr>
                  </w:pPr>
                </w:p>
                <w:p w14:paraId="1242EE66" w14:textId="77777777" w:rsidR="00367229" w:rsidRPr="00367229" w:rsidRDefault="00367229" w:rsidP="00367229">
                  <w:pPr>
                    <w:spacing w:line="480" w:lineRule="auto"/>
                    <w:jc w:val="both"/>
                    <w:rPr>
                      <w:rFonts w:ascii="Arial" w:hAnsi="Arial" w:cs="Arial"/>
                      <w:sz w:val="24"/>
                      <w:szCs w:val="24"/>
                      <w:lang w:val="el-GR"/>
                    </w:rPr>
                  </w:pPr>
                </w:p>
                <w:p w14:paraId="2CC08856" w14:textId="77777777" w:rsidR="00367229" w:rsidRPr="00367229" w:rsidRDefault="00367229" w:rsidP="00367229">
                  <w:pPr>
                    <w:spacing w:line="480" w:lineRule="auto"/>
                    <w:jc w:val="both"/>
                    <w:rPr>
                      <w:rFonts w:ascii="Arial" w:hAnsi="Arial" w:cs="Arial"/>
                      <w:sz w:val="24"/>
                      <w:szCs w:val="24"/>
                      <w:lang w:val="el-GR"/>
                    </w:rPr>
                  </w:pPr>
                </w:p>
              </w:tc>
            </w:tr>
          </w:tbl>
          <w:p w14:paraId="02FF3FD8" w14:textId="77777777" w:rsidR="00367229" w:rsidRPr="00367229" w:rsidRDefault="00367229" w:rsidP="00367229">
            <w:pPr>
              <w:spacing w:line="480" w:lineRule="auto"/>
              <w:jc w:val="both"/>
              <w:rPr>
                <w:rFonts w:ascii="Arial" w:hAnsi="Arial" w:cs="Arial"/>
                <w:sz w:val="24"/>
                <w:szCs w:val="24"/>
                <w:lang w:val="el-GR"/>
              </w:rPr>
            </w:pPr>
          </w:p>
          <w:p w14:paraId="1540E344" w14:textId="77777777" w:rsidR="00367229" w:rsidRPr="00367229" w:rsidRDefault="00367229" w:rsidP="00367229">
            <w:pPr>
              <w:spacing w:line="276" w:lineRule="auto"/>
              <w:ind w:left="200"/>
              <w:jc w:val="both"/>
              <w:rPr>
                <w:rFonts w:ascii="Arial" w:hAnsi="Arial" w:cs="Arial"/>
                <w:b/>
                <w:bCs/>
                <w:sz w:val="24"/>
                <w:szCs w:val="24"/>
                <w:lang w:val="el-GR"/>
              </w:rPr>
            </w:pPr>
          </w:p>
        </w:tc>
      </w:tr>
    </w:tbl>
    <w:p w14:paraId="4C5001B0" w14:textId="77777777" w:rsidR="00367229" w:rsidRPr="00367229" w:rsidRDefault="00367229" w:rsidP="00367229">
      <w:pPr>
        <w:spacing w:after="0" w:line="276" w:lineRule="auto"/>
        <w:ind w:left="200"/>
        <w:jc w:val="both"/>
        <w:rPr>
          <w:rFonts w:ascii="Arial" w:eastAsia="Times New Roman" w:hAnsi="Arial" w:cs="Arial"/>
          <w:kern w:val="0"/>
          <w:sz w:val="24"/>
          <w:szCs w:val="24"/>
          <w:lang w:val="el-GR"/>
          <w14:ligatures w14:val="none"/>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367229" w:rsidRPr="00367229" w14:paraId="5438A2A5" w14:textId="77777777" w:rsidTr="0083145E">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367229" w:rsidRPr="00367229" w14:paraId="7F09C5AE" w14:textId="77777777" w:rsidTr="0083145E">
              <w:trPr>
                <w:trHeight w:hRule="exact" w:val="1551"/>
              </w:trPr>
              <w:tc>
                <w:tcPr>
                  <w:tcW w:w="1735" w:type="dxa"/>
                  <w:tcBorders>
                    <w:top w:val="nil"/>
                    <w:left w:val="nil"/>
                    <w:bottom w:val="nil"/>
                    <w:right w:val="single" w:sz="4" w:space="0" w:color="000000"/>
                  </w:tcBorders>
                  <w:hideMark/>
                </w:tcPr>
                <w:p w14:paraId="345D9CC6" w14:textId="77777777" w:rsidR="00367229" w:rsidRPr="00367229" w:rsidRDefault="00367229" w:rsidP="00367229">
                  <w:pPr>
                    <w:adjustRightInd w:val="0"/>
                    <w:rPr>
                      <w:rFonts w:ascii="Arial" w:hAnsi="Arial" w:cs="Arial"/>
                    </w:rPr>
                  </w:pPr>
                  <w:r w:rsidRPr="00367229">
                    <w:rPr>
                      <w:rFonts w:ascii="Arial" w:hAnsi="Arial" w:cs="Arial"/>
                      <w:b/>
                      <w:bCs/>
                    </w:rPr>
                    <w:t>Υπ</w:t>
                  </w:r>
                  <w:proofErr w:type="spellStart"/>
                  <w:r w:rsidRPr="00367229">
                    <w:rPr>
                      <w:rFonts w:ascii="Arial" w:hAnsi="Arial" w:cs="Arial"/>
                      <w:b/>
                      <w:bCs/>
                    </w:rPr>
                    <w:t>ογρ</w:t>
                  </w:r>
                  <w:proofErr w:type="spellEnd"/>
                  <w:r w:rsidRPr="00367229">
                    <w:rPr>
                      <w:rFonts w:ascii="Arial" w:hAnsi="Arial" w:cs="Arial"/>
                      <w:b/>
                      <w:bCs/>
                    </w:rPr>
                    <w:t>αφή</w:t>
                  </w:r>
                </w:p>
              </w:tc>
              <w:tc>
                <w:tcPr>
                  <w:tcW w:w="1867" w:type="dxa"/>
                  <w:tcBorders>
                    <w:top w:val="single" w:sz="4" w:space="0" w:color="000000"/>
                    <w:left w:val="single" w:sz="4" w:space="0" w:color="000000"/>
                    <w:bottom w:val="single" w:sz="4" w:space="0" w:color="000000"/>
                    <w:right w:val="single" w:sz="4" w:space="0" w:color="000000"/>
                  </w:tcBorders>
                </w:tcPr>
                <w:p w14:paraId="0654179F" w14:textId="77777777" w:rsidR="00367229" w:rsidRPr="00367229" w:rsidRDefault="00367229" w:rsidP="00367229">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631AF15F" w14:textId="77777777" w:rsidR="00367229" w:rsidRPr="00367229" w:rsidRDefault="00367229" w:rsidP="00367229">
                  <w:pPr>
                    <w:adjustRightInd w:val="0"/>
                    <w:rPr>
                      <w:rFonts w:ascii="Arial" w:hAnsi="Arial" w:cs="Arial"/>
                      <w:lang w:val="el-GR"/>
                    </w:rPr>
                  </w:pPr>
                  <w:r w:rsidRPr="00367229">
                    <w:rPr>
                      <w:rFonts w:ascii="Arial" w:hAnsi="Arial" w:cs="Arial"/>
                      <w:b/>
                      <w:bCs/>
                      <w:lang w:val="el-GR"/>
                    </w:rPr>
                    <w:t xml:space="preserve">Θέση ή Αξίωμα </w:t>
                  </w:r>
                  <w:r w:rsidRPr="00367229">
                    <w:rPr>
                      <w:rFonts w:ascii="Arial" w:hAnsi="Arial" w:cs="Arial"/>
                      <w:lang w:val="el-GR"/>
                    </w:rPr>
                    <w:t>(εάν υπογράφεται εκ μέρους 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1BAAB5B6" w14:textId="77777777" w:rsidR="00367229" w:rsidRPr="00367229" w:rsidRDefault="00367229" w:rsidP="00367229">
                  <w:pPr>
                    <w:adjustRightInd w:val="0"/>
                    <w:spacing w:before="60"/>
                    <w:rPr>
                      <w:rFonts w:ascii="Arial" w:hAnsi="Arial" w:cs="Arial"/>
                      <w:lang w:val="el-GR"/>
                    </w:rPr>
                  </w:pPr>
                </w:p>
              </w:tc>
            </w:tr>
            <w:tr w:rsidR="00367229" w:rsidRPr="00367229" w14:paraId="3B30382A" w14:textId="77777777" w:rsidTr="0083145E">
              <w:trPr>
                <w:gridAfter w:val="1"/>
                <w:wAfter w:w="7" w:type="dxa"/>
                <w:trHeight w:val="188"/>
              </w:trPr>
              <w:tc>
                <w:tcPr>
                  <w:tcW w:w="1735" w:type="dxa"/>
                  <w:vMerge w:val="restart"/>
                </w:tcPr>
                <w:p w14:paraId="34F197C0" w14:textId="77777777" w:rsidR="00367229" w:rsidRPr="00367229" w:rsidRDefault="00367229" w:rsidP="00367229">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3577E30" w14:textId="77777777" w:rsidR="00367229" w:rsidRPr="00367229" w:rsidRDefault="00367229" w:rsidP="00367229">
                  <w:pPr>
                    <w:adjustRightInd w:val="0"/>
                    <w:rPr>
                      <w:rFonts w:ascii="Arial" w:hAnsi="Arial" w:cs="Arial"/>
                      <w:lang w:val="el-GR"/>
                    </w:rPr>
                  </w:pPr>
                  <w:r w:rsidRPr="00367229">
                    <w:rPr>
                      <w:rFonts w:ascii="Arial" w:hAnsi="Arial" w:cs="Arial"/>
                      <w:lang w:val="el-GR"/>
                    </w:rPr>
                    <w:t>(Αιτών)</w:t>
                  </w:r>
                </w:p>
                <w:p w14:paraId="3E90BE52" w14:textId="77777777" w:rsidR="00367229" w:rsidRPr="00367229" w:rsidRDefault="00367229" w:rsidP="00367229">
                  <w:pPr>
                    <w:adjustRightInd w:val="0"/>
                    <w:rPr>
                      <w:rFonts w:ascii="Arial" w:hAnsi="Arial" w:cs="Arial"/>
                      <w:lang w:val="el-GR"/>
                    </w:rPr>
                  </w:pPr>
                  <w:r w:rsidRPr="00367229">
                    <w:rPr>
                      <w:rFonts w:ascii="Arial" w:hAnsi="Arial" w:cs="Arial"/>
                      <w:lang w:val="el-GR"/>
                    </w:rPr>
                    <w:t>(Δικηγόρος Αιτούντος)</w:t>
                  </w:r>
                </w:p>
                <w:p w14:paraId="51E2232F" w14:textId="77777777" w:rsidR="00367229" w:rsidRPr="00367229" w:rsidRDefault="00367229" w:rsidP="00367229">
                  <w:pPr>
                    <w:adjustRightInd w:val="0"/>
                    <w:rPr>
                      <w:rFonts w:ascii="Arial" w:hAnsi="Arial" w:cs="Arial"/>
                      <w:lang w:val="el-GR"/>
                    </w:rPr>
                  </w:pPr>
                </w:p>
              </w:tc>
              <w:tc>
                <w:tcPr>
                  <w:tcW w:w="1722" w:type="dxa"/>
                </w:tcPr>
                <w:p w14:paraId="6B6CA248" w14:textId="77777777" w:rsidR="00367229" w:rsidRPr="00367229" w:rsidRDefault="00367229" w:rsidP="00367229">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419A86B0" w14:textId="77777777" w:rsidR="00367229" w:rsidRPr="00367229" w:rsidRDefault="00367229" w:rsidP="00367229">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02DE261" w14:textId="77777777" w:rsidR="00367229" w:rsidRPr="00367229" w:rsidRDefault="00367229" w:rsidP="00367229">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5B529846" w14:textId="77777777" w:rsidR="00367229" w:rsidRPr="00367229" w:rsidRDefault="00367229" w:rsidP="00367229">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AA8AAFF" w14:textId="77777777" w:rsidR="00367229" w:rsidRPr="00367229" w:rsidRDefault="00367229" w:rsidP="00367229">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3B4ABE4" w14:textId="77777777" w:rsidR="00367229" w:rsidRPr="00367229" w:rsidRDefault="00367229" w:rsidP="00367229">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5330698" w14:textId="77777777" w:rsidR="00367229" w:rsidRPr="00367229" w:rsidRDefault="00367229" w:rsidP="00367229">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190DAF8" w14:textId="77777777" w:rsidR="00367229" w:rsidRPr="00367229" w:rsidRDefault="00367229" w:rsidP="00367229">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D2D4F8F" w14:textId="77777777" w:rsidR="00367229" w:rsidRPr="00367229" w:rsidRDefault="00367229" w:rsidP="00367229">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E51F745" w14:textId="77777777" w:rsidR="00367229" w:rsidRPr="00367229" w:rsidRDefault="00367229" w:rsidP="00367229">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987CF21" w14:textId="77777777" w:rsidR="00367229" w:rsidRPr="00367229" w:rsidRDefault="00367229" w:rsidP="00367229">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6A22269D" w14:textId="77777777" w:rsidR="00367229" w:rsidRPr="00367229" w:rsidRDefault="00367229" w:rsidP="00367229">
                  <w:pPr>
                    <w:adjustRightInd w:val="0"/>
                    <w:rPr>
                      <w:rFonts w:ascii="Arial" w:hAnsi="Arial" w:cs="Arial"/>
                      <w:sz w:val="4"/>
                      <w:szCs w:val="4"/>
                      <w:lang w:val="el-GR"/>
                    </w:rPr>
                  </w:pPr>
                </w:p>
              </w:tc>
            </w:tr>
            <w:tr w:rsidR="00367229" w:rsidRPr="00367229" w14:paraId="4516FE5B" w14:textId="77777777" w:rsidTr="0083145E">
              <w:trPr>
                <w:gridAfter w:val="1"/>
                <w:wAfter w:w="7" w:type="dxa"/>
                <w:trHeight w:hRule="exact" w:val="951"/>
              </w:trPr>
              <w:tc>
                <w:tcPr>
                  <w:tcW w:w="1735" w:type="dxa"/>
                  <w:vMerge/>
                  <w:vAlign w:val="center"/>
                  <w:hideMark/>
                </w:tcPr>
                <w:p w14:paraId="43E78903" w14:textId="77777777" w:rsidR="00367229" w:rsidRPr="00367229" w:rsidRDefault="00367229" w:rsidP="00367229">
                  <w:pPr>
                    <w:rPr>
                      <w:rFonts w:ascii="Arial" w:hAnsi="Arial" w:cs="Arial"/>
                      <w:lang w:val="el-GR"/>
                    </w:rPr>
                  </w:pPr>
                </w:p>
              </w:tc>
              <w:tc>
                <w:tcPr>
                  <w:tcW w:w="1867" w:type="dxa"/>
                  <w:vMerge/>
                  <w:tcBorders>
                    <w:top w:val="single" w:sz="4" w:space="0" w:color="000000"/>
                    <w:left w:val="nil"/>
                    <w:bottom w:val="nil"/>
                    <w:right w:val="nil"/>
                  </w:tcBorders>
                  <w:vAlign w:val="center"/>
                  <w:hideMark/>
                </w:tcPr>
                <w:p w14:paraId="24800531" w14:textId="77777777" w:rsidR="00367229" w:rsidRPr="00367229" w:rsidRDefault="00367229" w:rsidP="00367229">
                  <w:pPr>
                    <w:rPr>
                      <w:rFonts w:ascii="Arial" w:hAnsi="Arial" w:cs="Arial"/>
                      <w:lang w:val="el-GR"/>
                    </w:rPr>
                  </w:pPr>
                </w:p>
              </w:tc>
              <w:tc>
                <w:tcPr>
                  <w:tcW w:w="1722" w:type="dxa"/>
                  <w:tcBorders>
                    <w:top w:val="nil"/>
                    <w:left w:val="nil"/>
                    <w:bottom w:val="nil"/>
                    <w:right w:val="single" w:sz="4" w:space="0" w:color="000000"/>
                  </w:tcBorders>
                  <w:vAlign w:val="center"/>
                  <w:hideMark/>
                </w:tcPr>
                <w:p w14:paraId="5E53FF1E" w14:textId="77777777" w:rsidR="00367229" w:rsidRPr="00367229" w:rsidRDefault="00367229" w:rsidP="00367229">
                  <w:pPr>
                    <w:adjustRightInd w:val="0"/>
                    <w:rPr>
                      <w:rFonts w:ascii="Arial" w:hAnsi="Arial" w:cs="Arial"/>
                      <w:lang w:val="el-GR"/>
                    </w:rPr>
                  </w:pPr>
                  <w:r w:rsidRPr="00367229">
                    <w:rPr>
                      <w:rFonts w:ascii="Arial" w:hAnsi="Arial" w:cs="Arial"/>
                      <w:b/>
                      <w:bCs/>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576F0554" w14:textId="77777777" w:rsidR="00367229" w:rsidRPr="00367229" w:rsidRDefault="00367229" w:rsidP="00367229">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92C42C7" w14:textId="77777777" w:rsidR="00367229" w:rsidRPr="00367229" w:rsidRDefault="00367229" w:rsidP="00367229">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120AAF47" w14:textId="77777777" w:rsidR="00367229" w:rsidRPr="00367229" w:rsidRDefault="00367229" w:rsidP="00367229">
                  <w:pPr>
                    <w:adjustRightInd w:val="0"/>
                    <w:rPr>
                      <w:rFonts w:ascii="Arial" w:hAnsi="Arial" w:cs="Arial"/>
                      <w:lang w:val="el-GR"/>
                    </w:rPr>
                  </w:pPr>
                  <w:r w:rsidRPr="00367229">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EF2E83F" w14:textId="77777777" w:rsidR="00367229" w:rsidRPr="00367229" w:rsidRDefault="00367229" w:rsidP="00367229">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7C48E3C" w14:textId="77777777" w:rsidR="00367229" w:rsidRPr="00367229" w:rsidRDefault="00367229" w:rsidP="00367229">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1A914301" w14:textId="77777777" w:rsidR="00367229" w:rsidRPr="00367229" w:rsidRDefault="00367229" w:rsidP="00367229">
                  <w:pPr>
                    <w:adjustRightInd w:val="0"/>
                    <w:rPr>
                      <w:rFonts w:ascii="Arial" w:hAnsi="Arial" w:cs="Arial"/>
                      <w:lang w:val="el-GR"/>
                    </w:rPr>
                  </w:pPr>
                  <w:r w:rsidRPr="00367229">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1C44179" w14:textId="77777777" w:rsidR="00367229" w:rsidRPr="00367229" w:rsidRDefault="00367229" w:rsidP="00367229">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1109D10" w14:textId="77777777" w:rsidR="00367229" w:rsidRPr="00367229" w:rsidRDefault="00367229" w:rsidP="00367229">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5667469" w14:textId="77777777" w:rsidR="00367229" w:rsidRPr="00367229" w:rsidRDefault="00367229" w:rsidP="00367229">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68CB4E3" w14:textId="77777777" w:rsidR="00367229" w:rsidRPr="00367229" w:rsidRDefault="00367229" w:rsidP="00367229">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3F045303" w14:textId="77777777" w:rsidR="00367229" w:rsidRPr="00367229" w:rsidRDefault="00367229" w:rsidP="00367229">
                  <w:pPr>
                    <w:adjustRightInd w:val="0"/>
                    <w:rPr>
                      <w:rFonts w:ascii="Arial" w:hAnsi="Arial" w:cs="Arial"/>
                      <w:lang w:val="el-GR"/>
                    </w:rPr>
                  </w:pPr>
                </w:p>
                <w:p w14:paraId="23F17F2C" w14:textId="77777777" w:rsidR="00367229" w:rsidRPr="00367229" w:rsidRDefault="00367229" w:rsidP="00367229">
                  <w:pPr>
                    <w:adjustRightInd w:val="0"/>
                    <w:rPr>
                      <w:rFonts w:ascii="Arial" w:hAnsi="Arial" w:cs="Arial"/>
                      <w:lang w:val="el-GR"/>
                    </w:rPr>
                  </w:pPr>
                </w:p>
                <w:p w14:paraId="02A86FBD" w14:textId="77777777" w:rsidR="00367229" w:rsidRPr="00367229" w:rsidRDefault="00367229" w:rsidP="00367229">
                  <w:pPr>
                    <w:adjustRightInd w:val="0"/>
                    <w:rPr>
                      <w:rFonts w:ascii="Arial" w:hAnsi="Arial" w:cs="Arial"/>
                      <w:lang w:val="el-GR"/>
                    </w:rPr>
                  </w:pPr>
                </w:p>
                <w:p w14:paraId="12D35458" w14:textId="77777777" w:rsidR="00367229" w:rsidRPr="00367229" w:rsidRDefault="00367229" w:rsidP="00367229">
                  <w:pPr>
                    <w:adjustRightInd w:val="0"/>
                    <w:rPr>
                      <w:rFonts w:ascii="Arial" w:hAnsi="Arial" w:cs="Arial"/>
                      <w:lang w:val="el-GR"/>
                    </w:rPr>
                  </w:pPr>
                </w:p>
                <w:p w14:paraId="50576DAA" w14:textId="77777777" w:rsidR="00367229" w:rsidRPr="00367229" w:rsidRDefault="00367229" w:rsidP="00367229">
                  <w:pPr>
                    <w:adjustRightInd w:val="0"/>
                    <w:rPr>
                      <w:rFonts w:ascii="Arial" w:hAnsi="Arial" w:cs="Arial"/>
                      <w:lang w:val="el-GR"/>
                    </w:rPr>
                  </w:pPr>
                </w:p>
              </w:tc>
            </w:tr>
          </w:tbl>
          <w:p w14:paraId="1E28BC9B" w14:textId="77777777" w:rsidR="00367229" w:rsidRPr="00367229" w:rsidRDefault="00367229" w:rsidP="00367229">
            <w:pPr>
              <w:spacing w:before="240" w:after="100" w:afterAutospacing="1" w:line="276" w:lineRule="auto"/>
              <w:jc w:val="both"/>
              <w:rPr>
                <w:rFonts w:ascii="Arial" w:eastAsia="SimSun" w:hAnsi="Arial" w:cs="Arial"/>
                <w:lang w:val="el-GR" w:eastAsia="en-GB"/>
              </w:rPr>
            </w:pPr>
            <w:r w:rsidRPr="00367229">
              <w:rPr>
                <w:rFonts w:ascii="Arial" w:eastAsia="SimSun" w:hAnsi="Arial" w:cs="Arial"/>
                <w:b/>
                <w:bCs/>
                <w:lang w:val="el-GR" w:eastAsia="en-GB"/>
              </w:rPr>
              <w:t xml:space="preserve">Πλήρες Όνομα: …………………………… </w:t>
            </w:r>
            <w:r w:rsidRPr="00367229">
              <w:rPr>
                <w:rFonts w:ascii="Arial" w:eastAsia="SimSun" w:hAnsi="Arial" w:cs="Arial"/>
                <w:lang w:val="el-GR" w:eastAsia="en-GB"/>
              </w:rPr>
              <w:t>(Αιτών Διάδικος) (Δικηγόρος Αιτούντος Διαδίκου)</w:t>
            </w:r>
          </w:p>
          <w:p w14:paraId="1BD84E18" w14:textId="77777777" w:rsidR="00367229" w:rsidRPr="00367229" w:rsidRDefault="00367229" w:rsidP="00367229">
            <w:pPr>
              <w:spacing w:before="120" w:line="276" w:lineRule="auto"/>
              <w:jc w:val="both"/>
              <w:rPr>
                <w:rFonts w:ascii="Arial" w:hAnsi="Arial" w:cs="Arial"/>
                <w:lang w:val="el-GR"/>
              </w:rPr>
            </w:pPr>
          </w:p>
        </w:tc>
      </w:tr>
    </w:tbl>
    <w:p w14:paraId="1BC46910" w14:textId="77777777" w:rsidR="00367229" w:rsidRPr="00367229" w:rsidRDefault="00367229" w:rsidP="00367229">
      <w:pPr>
        <w:spacing w:after="0" w:line="240" w:lineRule="auto"/>
        <w:rPr>
          <w:rFonts w:ascii="Arial" w:eastAsia="Times New Roman" w:hAnsi="Arial" w:cs="Arial"/>
          <w:kern w:val="0"/>
          <w:sz w:val="24"/>
          <w:szCs w:val="24"/>
          <w:lang w:val="el-GR"/>
          <w14:ligatures w14:val="none"/>
        </w:rPr>
      </w:pPr>
    </w:p>
    <w:tbl>
      <w:tblPr>
        <w:tblStyle w:val="TableGrid"/>
        <w:tblW w:w="0" w:type="auto"/>
        <w:tblInd w:w="-34" w:type="dxa"/>
        <w:tblLook w:val="04A0" w:firstRow="1" w:lastRow="0" w:firstColumn="1" w:lastColumn="0" w:noHBand="0" w:noVBand="1"/>
      </w:tblPr>
      <w:tblGrid>
        <w:gridCol w:w="9050"/>
      </w:tblGrid>
      <w:tr w:rsidR="00367229" w:rsidRPr="00367229" w14:paraId="2D2566FD" w14:textId="77777777" w:rsidTr="0083145E">
        <w:trPr>
          <w:trHeight w:val="7461"/>
        </w:trPr>
        <w:tc>
          <w:tcPr>
            <w:tcW w:w="9050" w:type="dxa"/>
          </w:tcPr>
          <w:p w14:paraId="58FF4B79" w14:textId="77777777" w:rsidR="00367229" w:rsidRPr="00367229" w:rsidRDefault="00367229" w:rsidP="00367229">
            <w:pPr>
              <w:spacing w:line="276" w:lineRule="auto"/>
              <w:jc w:val="center"/>
              <w:rPr>
                <w:rFonts w:ascii="Arial" w:hAnsi="Arial" w:cs="Arial"/>
                <w:b/>
                <w:bCs/>
                <w:sz w:val="24"/>
                <w:szCs w:val="24"/>
                <w:lang w:val="el-GR"/>
              </w:rPr>
            </w:pPr>
            <w:r w:rsidRPr="00367229">
              <w:rPr>
                <w:rFonts w:ascii="Arial" w:hAnsi="Arial" w:cs="Arial"/>
                <w:b/>
                <w:bCs/>
                <w:sz w:val="24"/>
                <w:szCs w:val="24"/>
                <w:lang w:val="el-GR"/>
              </w:rPr>
              <w:lastRenderedPageBreak/>
              <w:t>Δήλωση Αληθείας</w:t>
            </w:r>
          </w:p>
          <w:p w14:paraId="54FF57CB" w14:textId="77777777" w:rsidR="00367229" w:rsidRPr="00367229" w:rsidRDefault="00367229" w:rsidP="00367229">
            <w:pPr>
              <w:spacing w:line="276" w:lineRule="auto"/>
              <w:jc w:val="both"/>
              <w:rPr>
                <w:sz w:val="20"/>
                <w:szCs w:val="20"/>
                <w:lang w:val="el-GR"/>
              </w:rPr>
            </w:pPr>
            <w:r w:rsidRPr="00367229">
              <w:rPr>
                <w:rFonts w:ascii="Arial" w:hAnsi="Arial" w:cs="Arial"/>
                <w:i/>
                <w:iCs/>
                <w:sz w:val="24"/>
                <w:szCs w:val="24"/>
                <w:lang w:val="el-GR"/>
              </w:rPr>
              <w:t>(Πιστεύω</w:t>
            </w:r>
            <w:r w:rsidRPr="00367229">
              <w:rPr>
                <w:rFonts w:ascii="Arial" w:hAnsi="Arial" w:cs="Arial"/>
                <w:i/>
                <w:iCs/>
                <w:sz w:val="24"/>
                <w:szCs w:val="24"/>
                <w:vertAlign w:val="superscript"/>
              </w:rPr>
              <w:footnoteReference w:id="2"/>
            </w:r>
            <w:r w:rsidRPr="00367229">
              <w:rPr>
                <w:rFonts w:ascii="Arial" w:hAnsi="Arial" w:cs="Arial"/>
                <w:i/>
                <w:iCs/>
                <w:sz w:val="24"/>
                <w:szCs w:val="24"/>
                <w:lang w:val="el-GR"/>
              </w:rPr>
              <w:t>) (Ο Αιτών διάδικος πιστεύει</w:t>
            </w:r>
            <w:r w:rsidRPr="00367229">
              <w:rPr>
                <w:rFonts w:ascii="Arial" w:hAnsi="Arial" w:cs="Arial"/>
                <w:i/>
                <w:iCs/>
                <w:sz w:val="24"/>
                <w:szCs w:val="24"/>
                <w:vertAlign w:val="superscript"/>
              </w:rPr>
              <w:footnoteReference w:id="3"/>
            </w:r>
            <w:r w:rsidRPr="00367229">
              <w:rPr>
                <w:rFonts w:ascii="Arial" w:hAnsi="Arial" w:cs="Arial"/>
                <w:i/>
                <w:iCs/>
                <w:sz w:val="24"/>
                <w:szCs w:val="24"/>
                <w:lang w:val="el-GR"/>
              </w:rPr>
              <w:t>)</w:t>
            </w:r>
            <w:r w:rsidRPr="00367229">
              <w:rPr>
                <w:rFonts w:ascii="Arial" w:hAnsi="Arial" w:cs="Arial"/>
                <w:sz w:val="24"/>
                <w:szCs w:val="24"/>
                <w:lang w:val="el-GR"/>
              </w:rPr>
              <w:t xml:space="preserve"> ότι τα γεγονότα τα οποία δηλώνονται στο παρόν Αίτημα</w:t>
            </w:r>
            <w:r w:rsidRPr="00367229">
              <w:rPr>
                <w:rFonts w:ascii="Arial" w:hAnsi="Arial" w:cs="Arial"/>
                <w:i/>
                <w:iCs/>
                <w:sz w:val="24"/>
                <w:szCs w:val="24"/>
                <w:lang w:val="el-GR"/>
              </w:rPr>
              <w:t xml:space="preserve"> </w:t>
            </w:r>
            <w:r w:rsidRPr="00367229">
              <w:rPr>
                <w:rFonts w:ascii="Arial" w:hAnsi="Arial" w:cs="Arial"/>
                <w:sz w:val="24"/>
                <w:szCs w:val="24"/>
                <w:lang w:val="el-GR"/>
              </w:rPr>
              <w:t xml:space="preserve"> είναι αληθή.</w:t>
            </w:r>
          </w:p>
          <w:p w14:paraId="62D7E3BB" w14:textId="77777777" w:rsidR="00367229" w:rsidRPr="00367229" w:rsidRDefault="00367229" w:rsidP="00367229">
            <w:pPr>
              <w:spacing w:line="276" w:lineRule="auto"/>
              <w:jc w:val="both"/>
              <w:rPr>
                <w:rFonts w:ascii="Arial" w:hAnsi="Arial" w:cs="Arial"/>
                <w:sz w:val="24"/>
                <w:szCs w:val="24"/>
                <w:lang w:val="el-GR"/>
              </w:rPr>
            </w:pPr>
          </w:p>
          <w:p w14:paraId="0F4866BC" w14:textId="77777777" w:rsidR="00367229" w:rsidRPr="00367229" w:rsidRDefault="00367229" w:rsidP="00367229">
            <w:pPr>
              <w:spacing w:line="276" w:lineRule="auto"/>
              <w:jc w:val="both"/>
              <w:rPr>
                <w:rFonts w:ascii="Arial" w:hAnsi="Arial" w:cs="Arial"/>
                <w:sz w:val="24"/>
                <w:szCs w:val="24"/>
                <w:lang w:val="el-GR"/>
              </w:rPr>
            </w:pPr>
            <w:r w:rsidRPr="00367229">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679A000E" w14:textId="77777777" w:rsidR="00367229" w:rsidRPr="00367229" w:rsidRDefault="00367229" w:rsidP="00367229">
            <w:pPr>
              <w:spacing w:line="276" w:lineRule="auto"/>
              <w:jc w:val="both"/>
              <w:rPr>
                <w:rFonts w:ascii="Arial" w:eastAsia="Calibri" w:hAnsi="Arial" w:cs="Arial"/>
                <w:sz w:val="24"/>
                <w:szCs w:val="24"/>
                <w:lang w:val="el-GR"/>
              </w:rPr>
            </w:pPr>
            <w:r w:rsidRPr="00367229">
              <w:rPr>
                <w:rFonts w:ascii="Arial" w:eastAsia="Calibri" w:hAnsi="Arial" w:cs="Arial"/>
                <w:sz w:val="24"/>
                <w:szCs w:val="24"/>
                <w:lang w:val="el-GR"/>
              </w:rPr>
              <w:t xml:space="preserve"> </w:t>
            </w:r>
          </w:p>
          <w:p w14:paraId="1A00F70C" w14:textId="77777777" w:rsidR="00367229" w:rsidRPr="00367229" w:rsidRDefault="00367229" w:rsidP="00367229">
            <w:pPr>
              <w:spacing w:line="276" w:lineRule="auto"/>
              <w:jc w:val="both"/>
              <w:rPr>
                <w:rFonts w:ascii="Arial" w:hAnsi="Arial" w:cs="Arial"/>
                <w:bCs/>
                <w:i/>
                <w:iCs/>
                <w:sz w:val="24"/>
                <w:szCs w:val="24"/>
                <w:lang w:val="el-GR"/>
              </w:rPr>
            </w:pPr>
            <w:r w:rsidRPr="00367229">
              <w:rPr>
                <w:rFonts w:ascii="Arial" w:hAnsi="Arial" w:cs="Arial"/>
                <w:bCs/>
                <w:i/>
                <w:iCs/>
                <w:sz w:val="24"/>
                <w:szCs w:val="24"/>
                <w:lang w:val="el-GR"/>
              </w:rPr>
              <w:t xml:space="preserve"> (Είμαι δεόντως εξουσιοδοτημένος από τον (όνομα αιτούντος διαδίκου)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367229" w:rsidRPr="00367229" w14:paraId="6583D075" w14:textId="77777777" w:rsidTr="0083145E">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367229" w:rsidRPr="00367229" w14:paraId="04E001F2" w14:textId="77777777" w:rsidTr="0083145E">
                    <w:trPr>
                      <w:trHeight w:val="421"/>
                    </w:trPr>
                    <w:tc>
                      <w:tcPr>
                        <w:tcW w:w="5385" w:type="dxa"/>
                      </w:tcPr>
                      <w:p w14:paraId="321258A8" w14:textId="77777777" w:rsidR="00367229" w:rsidRPr="00367229" w:rsidRDefault="00367229" w:rsidP="00367229">
                        <w:pPr>
                          <w:spacing w:before="100" w:beforeAutospacing="1" w:after="100" w:afterAutospacing="1"/>
                          <w:jc w:val="both"/>
                          <w:rPr>
                            <w:rFonts w:ascii="Arial" w:hAnsi="Arial" w:cs="Arial"/>
                            <w:lang w:val="el-GR"/>
                          </w:rPr>
                        </w:pPr>
                      </w:p>
                    </w:tc>
                  </w:tr>
                </w:tbl>
                <w:p w14:paraId="20B75D62" w14:textId="77777777" w:rsidR="00367229" w:rsidRPr="00367229" w:rsidRDefault="00367229" w:rsidP="00367229">
                  <w:pPr>
                    <w:spacing w:line="276" w:lineRule="auto"/>
                    <w:rPr>
                      <w:rFonts w:ascii="Arial" w:hAnsi="Arial" w:cs="Arial"/>
                      <w:b/>
                      <w:bCs/>
                      <w:lang w:val="el-GR"/>
                    </w:rPr>
                  </w:pPr>
                  <w:r w:rsidRPr="00367229">
                    <w:rPr>
                      <w:rFonts w:ascii="Arial" w:hAnsi="Arial" w:cs="Arial"/>
                      <w:b/>
                      <w:bCs/>
                      <w:lang w:val="el-GR"/>
                    </w:rPr>
                    <w:t xml:space="preserve"> Πλήρες Όνομα </w:t>
                  </w:r>
                </w:p>
                <w:p w14:paraId="3586427B" w14:textId="77777777" w:rsidR="00367229" w:rsidRPr="00367229" w:rsidRDefault="00367229" w:rsidP="00367229">
                  <w:pPr>
                    <w:spacing w:line="276" w:lineRule="auto"/>
                    <w:rPr>
                      <w:rFonts w:ascii="Arial" w:eastAsia="Calibri" w:hAnsi="Arial" w:cs="Arial"/>
                      <w:b/>
                      <w:bCs/>
                      <w:lang w:val="el-GR"/>
                    </w:rPr>
                  </w:pPr>
                  <w:r w:rsidRPr="00367229">
                    <w:rPr>
                      <w:rFonts w:ascii="Arial" w:eastAsia="Calibri" w:hAnsi="Arial" w:cs="Arial"/>
                      <w:i/>
                      <w:iCs/>
                      <w:lang w:val="el-GR"/>
                    </w:rPr>
                    <w:t>(και ιδιότητα όπου χρειάζεται</w:t>
                  </w:r>
                  <w:r w:rsidRPr="00367229">
                    <w:rPr>
                      <w:rFonts w:ascii="Arial" w:eastAsia="Calibri" w:hAnsi="Arial" w:cs="Arial"/>
                      <w:lang w:val="el-GR"/>
                    </w:rPr>
                    <w:t>)</w:t>
                  </w:r>
                </w:p>
                <w:p w14:paraId="7AB14644" w14:textId="77777777" w:rsidR="00367229" w:rsidRPr="00367229" w:rsidRDefault="00367229" w:rsidP="00367229">
                  <w:pPr>
                    <w:spacing w:line="276" w:lineRule="auto"/>
                    <w:rPr>
                      <w:rFonts w:ascii="Arial" w:eastAsia="Calibri" w:hAnsi="Arial" w:cs="Arial"/>
                      <w:b/>
                      <w:bCs/>
                      <w:lang w:val="el-GR"/>
                    </w:rPr>
                  </w:pPr>
                  <w:r w:rsidRPr="00367229">
                    <w:rPr>
                      <w:rFonts w:ascii="Arial" w:eastAsia="Calibri" w:hAnsi="Arial" w:cs="Arial"/>
                      <w:b/>
                      <w:bCs/>
                      <w:lang w:val="el-GR"/>
                    </w:rPr>
                    <w:t xml:space="preserve">Όνομα δικηγορικού οίκου  </w:t>
                  </w:r>
                </w:p>
                <w:p w14:paraId="7DE199E2" w14:textId="77777777" w:rsidR="00367229" w:rsidRPr="00367229" w:rsidRDefault="00367229" w:rsidP="00367229">
                  <w:pPr>
                    <w:spacing w:line="276" w:lineRule="auto"/>
                    <w:rPr>
                      <w:rFonts w:ascii="Arial" w:eastAsia="Calibri" w:hAnsi="Arial" w:cs="Arial"/>
                      <w:i/>
                      <w:iCs/>
                      <w:lang w:val="el-GR"/>
                    </w:rPr>
                  </w:pPr>
                  <w:r w:rsidRPr="00367229">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367229" w:rsidRPr="00367229" w14:paraId="78F5E26D" w14:textId="77777777" w:rsidTr="0083145E">
                    <w:trPr>
                      <w:trHeight w:val="421"/>
                    </w:trPr>
                    <w:tc>
                      <w:tcPr>
                        <w:tcW w:w="5385" w:type="dxa"/>
                      </w:tcPr>
                      <w:p w14:paraId="52D9649E" w14:textId="77777777" w:rsidR="00367229" w:rsidRPr="00367229" w:rsidRDefault="00367229" w:rsidP="00367229">
                        <w:pPr>
                          <w:spacing w:before="100" w:beforeAutospacing="1" w:after="100" w:afterAutospacing="1"/>
                          <w:jc w:val="both"/>
                          <w:rPr>
                            <w:rFonts w:ascii="Arial" w:hAnsi="Arial" w:cs="Arial"/>
                            <w:lang w:val="el-GR"/>
                          </w:rPr>
                        </w:pPr>
                      </w:p>
                    </w:tc>
                  </w:tr>
                </w:tbl>
                <w:p w14:paraId="0BFC786C" w14:textId="77777777" w:rsidR="00367229" w:rsidRPr="00367229" w:rsidRDefault="00367229" w:rsidP="00367229">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367229" w:rsidRPr="00367229" w14:paraId="523E928D" w14:textId="77777777" w:rsidTr="0083145E">
                    <w:trPr>
                      <w:trHeight w:hRule="exact" w:val="1288"/>
                      <w:jc w:val="center"/>
                    </w:trPr>
                    <w:tc>
                      <w:tcPr>
                        <w:tcW w:w="1276" w:type="dxa"/>
                        <w:tcBorders>
                          <w:top w:val="nil"/>
                          <w:left w:val="nil"/>
                          <w:bottom w:val="nil"/>
                          <w:right w:val="single" w:sz="4" w:space="0" w:color="000000"/>
                        </w:tcBorders>
                        <w:hideMark/>
                      </w:tcPr>
                      <w:p w14:paraId="6FA46E6B" w14:textId="77777777" w:rsidR="00367229" w:rsidRPr="00367229" w:rsidRDefault="00367229" w:rsidP="00367229">
                        <w:pPr>
                          <w:adjustRightInd w:val="0"/>
                          <w:rPr>
                            <w:rFonts w:ascii="Arial" w:hAnsi="Arial" w:cs="Arial"/>
                          </w:rPr>
                        </w:pPr>
                        <w:r w:rsidRPr="00367229">
                          <w:rPr>
                            <w:rFonts w:ascii="Arial" w:hAnsi="Arial" w:cs="Arial"/>
                            <w:b/>
                            <w:bCs/>
                          </w:rPr>
                          <w:t>Υπ</w:t>
                        </w:r>
                        <w:proofErr w:type="spellStart"/>
                        <w:r w:rsidRPr="00367229">
                          <w:rPr>
                            <w:rFonts w:ascii="Arial" w:hAnsi="Arial" w:cs="Arial"/>
                            <w:b/>
                            <w:bCs/>
                          </w:rPr>
                          <w:t>ογρ</w:t>
                        </w:r>
                        <w:proofErr w:type="spellEnd"/>
                        <w:r w:rsidRPr="00367229">
                          <w:rPr>
                            <w:rFonts w:ascii="Arial" w:hAnsi="Arial" w:cs="Arial"/>
                            <w:b/>
                            <w:bCs/>
                          </w:rPr>
                          <w:t>αφή</w:t>
                        </w:r>
                      </w:p>
                    </w:tc>
                    <w:tc>
                      <w:tcPr>
                        <w:tcW w:w="1975" w:type="dxa"/>
                        <w:tcBorders>
                          <w:top w:val="single" w:sz="4" w:space="0" w:color="000000"/>
                          <w:left w:val="single" w:sz="4" w:space="0" w:color="000000"/>
                          <w:bottom w:val="single" w:sz="4" w:space="0" w:color="000000"/>
                          <w:right w:val="single" w:sz="4" w:space="0" w:color="000000"/>
                        </w:tcBorders>
                      </w:tcPr>
                      <w:p w14:paraId="122CFF00" w14:textId="77777777" w:rsidR="00367229" w:rsidRPr="00367229" w:rsidRDefault="00367229" w:rsidP="00367229">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33F6DDA" w14:textId="77777777" w:rsidR="00367229" w:rsidRPr="00367229" w:rsidRDefault="00367229" w:rsidP="00367229">
                        <w:pPr>
                          <w:adjustRightInd w:val="0"/>
                          <w:rPr>
                            <w:rFonts w:ascii="Arial" w:hAnsi="Arial" w:cs="Arial"/>
                            <w:lang w:val="el-GR"/>
                          </w:rPr>
                        </w:pPr>
                        <w:r w:rsidRPr="00367229">
                          <w:rPr>
                            <w:rFonts w:ascii="Arial" w:hAnsi="Arial" w:cs="Arial"/>
                            <w:b/>
                            <w:bCs/>
                            <w:lang w:val="el-GR"/>
                          </w:rPr>
                          <w:t xml:space="preserve">Θέση ή Αξίωμα </w:t>
                        </w:r>
                        <w:r w:rsidRPr="00367229">
                          <w:rPr>
                            <w:rFonts w:ascii="Arial" w:hAnsi="Arial" w:cs="Arial"/>
                            <w:sz w:val="18"/>
                            <w:szCs w:val="18"/>
                            <w:lang w:val="el-GR"/>
                          </w:rPr>
                          <w:t>(</w:t>
                        </w:r>
                        <w:r w:rsidRPr="00367229">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3662FA5" w14:textId="77777777" w:rsidR="00367229" w:rsidRPr="00367229" w:rsidRDefault="00367229" w:rsidP="00367229">
                        <w:pPr>
                          <w:adjustRightInd w:val="0"/>
                          <w:spacing w:before="60"/>
                          <w:rPr>
                            <w:rFonts w:ascii="Arial" w:hAnsi="Arial" w:cs="Arial"/>
                            <w:lang w:val="el-GR"/>
                          </w:rPr>
                        </w:pPr>
                      </w:p>
                    </w:tc>
                  </w:tr>
                  <w:tr w:rsidR="00367229" w:rsidRPr="00367229" w14:paraId="3B759E1C" w14:textId="77777777" w:rsidTr="0083145E">
                    <w:trPr>
                      <w:trHeight w:val="198"/>
                      <w:jc w:val="center"/>
                    </w:trPr>
                    <w:tc>
                      <w:tcPr>
                        <w:tcW w:w="1276" w:type="dxa"/>
                        <w:vMerge w:val="restart"/>
                      </w:tcPr>
                      <w:p w14:paraId="4588FB3F" w14:textId="77777777" w:rsidR="00367229" w:rsidRPr="00367229" w:rsidRDefault="00367229" w:rsidP="00367229">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331B796D" w14:textId="77777777" w:rsidR="00367229" w:rsidRPr="00367229" w:rsidRDefault="00367229" w:rsidP="00367229">
                        <w:pPr>
                          <w:adjustRightInd w:val="0"/>
                          <w:rPr>
                            <w:rFonts w:ascii="Arial" w:hAnsi="Arial" w:cs="Arial"/>
                            <w:lang w:val="el-GR"/>
                          </w:rPr>
                        </w:pPr>
                      </w:p>
                      <w:p w14:paraId="400E26C3" w14:textId="77777777" w:rsidR="00367229" w:rsidRPr="00367229" w:rsidRDefault="00367229" w:rsidP="00367229">
                        <w:pPr>
                          <w:adjustRightInd w:val="0"/>
                          <w:rPr>
                            <w:rFonts w:ascii="Arial" w:hAnsi="Arial" w:cs="Arial"/>
                            <w:i/>
                            <w:iCs/>
                          </w:rPr>
                        </w:pPr>
                        <w:r w:rsidRPr="00367229">
                          <w:rPr>
                            <w:rFonts w:ascii="Arial" w:hAnsi="Arial" w:cs="Arial"/>
                            <w:i/>
                            <w:iCs/>
                          </w:rPr>
                          <w:t>(</w:t>
                        </w:r>
                        <w:r w:rsidRPr="00367229">
                          <w:rPr>
                            <w:rFonts w:ascii="Arial" w:hAnsi="Arial" w:cs="Arial"/>
                            <w:i/>
                            <w:iCs/>
                            <w:lang w:val="el-GR"/>
                          </w:rPr>
                          <w:t>Αιτών)</w:t>
                        </w:r>
                        <w:r w:rsidRPr="00367229">
                          <w:rPr>
                            <w:rFonts w:ascii="Arial" w:hAnsi="Arial" w:cs="Arial"/>
                            <w:i/>
                            <w:iCs/>
                          </w:rPr>
                          <w:t xml:space="preserve"> </w:t>
                        </w:r>
                      </w:p>
                      <w:p w14:paraId="79F1CA59" w14:textId="77777777" w:rsidR="00367229" w:rsidRPr="00367229" w:rsidRDefault="00367229" w:rsidP="00367229">
                        <w:pPr>
                          <w:adjustRightInd w:val="0"/>
                          <w:rPr>
                            <w:rFonts w:ascii="Arial" w:hAnsi="Arial" w:cs="Arial"/>
                            <w:i/>
                            <w:iCs/>
                          </w:rPr>
                        </w:pPr>
                        <w:r w:rsidRPr="00367229">
                          <w:rPr>
                            <w:rFonts w:ascii="Arial" w:hAnsi="Arial" w:cs="Arial"/>
                            <w:i/>
                            <w:iCs/>
                            <w:lang w:val="el-GR"/>
                          </w:rPr>
                          <w:t>(Δικηγόρος Αιτούντος</w:t>
                        </w:r>
                        <w:r w:rsidRPr="00367229">
                          <w:rPr>
                            <w:rFonts w:ascii="Arial" w:hAnsi="Arial" w:cs="Arial"/>
                            <w:i/>
                            <w:iCs/>
                          </w:rPr>
                          <w:t>)</w:t>
                        </w:r>
                      </w:p>
                      <w:p w14:paraId="4BECAB6C" w14:textId="77777777" w:rsidR="00367229" w:rsidRPr="00367229" w:rsidRDefault="00367229" w:rsidP="00367229">
                        <w:pPr>
                          <w:adjustRightInd w:val="0"/>
                          <w:rPr>
                            <w:rFonts w:ascii="Arial" w:hAnsi="Arial" w:cs="Arial"/>
                          </w:rPr>
                        </w:pPr>
                      </w:p>
                    </w:tc>
                    <w:tc>
                      <w:tcPr>
                        <w:tcW w:w="1909" w:type="dxa"/>
                      </w:tcPr>
                      <w:p w14:paraId="51792813" w14:textId="77777777" w:rsidR="00367229" w:rsidRPr="00367229" w:rsidRDefault="00367229" w:rsidP="00367229">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0033293" w14:textId="77777777" w:rsidR="00367229" w:rsidRPr="00367229" w:rsidRDefault="00367229" w:rsidP="0036722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5B80ACC" w14:textId="77777777" w:rsidR="00367229" w:rsidRPr="00367229" w:rsidRDefault="00367229" w:rsidP="00367229">
                        <w:pPr>
                          <w:adjustRightInd w:val="0"/>
                          <w:rPr>
                            <w:rFonts w:ascii="Arial" w:hAnsi="Arial" w:cs="Arial"/>
                            <w:sz w:val="4"/>
                            <w:szCs w:val="4"/>
                          </w:rPr>
                        </w:pPr>
                      </w:p>
                    </w:tc>
                    <w:tc>
                      <w:tcPr>
                        <w:tcW w:w="293" w:type="dxa"/>
                        <w:tcBorders>
                          <w:top w:val="single" w:sz="4" w:space="0" w:color="000000"/>
                          <w:left w:val="nil"/>
                          <w:bottom w:val="nil"/>
                          <w:right w:val="nil"/>
                        </w:tcBorders>
                      </w:tcPr>
                      <w:p w14:paraId="0082DBFA" w14:textId="77777777" w:rsidR="00367229" w:rsidRPr="00367229" w:rsidRDefault="00367229" w:rsidP="0036722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73DAB36" w14:textId="77777777" w:rsidR="00367229" w:rsidRPr="00367229" w:rsidRDefault="00367229" w:rsidP="0036722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3DE0298" w14:textId="77777777" w:rsidR="00367229" w:rsidRPr="00367229" w:rsidRDefault="00367229" w:rsidP="00367229">
                        <w:pPr>
                          <w:adjustRightInd w:val="0"/>
                          <w:rPr>
                            <w:rFonts w:ascii="Arial" w:hAnsi="Arial" w:cs="Arial"/>
                            <w:sz w:val="4"/>
                            <w:szCs w:val="4"/>
                          </w:rPr>
                        </w:pPr>
                      </w:p>
                    </w:tc>
                    <w:tc>
                      <w:tcPr>
                        <w:tcW w:w="293" w:type="dxa"/>
                        <w:tcBorders>
                          <w:top w:val="single" w:sz="4" w:space="0" w:color="000000"/>
                          <w:left w:val="nil"/>
                          <w:bottom w:val="nil"/>
                          <w:right w:val="nil"/>
                        </w:tcBorders>
                      </w:tcPr>
                      <w:p w14:paraId="07166D92" w14:textId="77777777" w:rsidR="00367229" w:rsidRPr="00367229" w:rsidRDefault="00367229" w:rsidP="0036722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276202F" w14:textId="77777777" w:rsidR="00367229" w:rsidRPr="00367229" w:rsidRDefault="00367229" w:rsidP="0036722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8BD49A6" w14:textId="77777777" w:rsidR="00367229" w:rsidRPr="00367229" w:rsidRDefault="00367229" w:rsidP="0036722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0BF1CFA" w14:textId="77777777" w:rsidR="00367229" w:rsidRPr="00367229" w:rsidRDefault="00367229" w:rsidP="0036722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EC79215" w14:textId="77777777" w:rsidR="00367229" w:rsidRPr="00367229" w:rsidRDefault="00367229" w:rsidP="00367229">
                        <w:pPr>
                          <w:adjustRightInd w:val="0"/>
                          <w:rPr>
                            <w:rFonts w:ascii="Arial" w:hAnsi="Arial" w:cs="Arial"/>
                            <w:sz w:val="4"/>
                            <w:szCs w:val="4"/>
                          </w:rPr>
                        </w:pPr>
                      </w:p>
                    </w:tc>
                    <w:tc>
                      <w:tcPr>
                        <w:tcW w:w="241" w:type="dxa"/>
                        <w:tcBorders>
                          <w:top w:val="single" w:sz="4" w:space="0" w:color="000000"/>
                          <w:left w:val="nil"/>
                          <w:bottom w:val="nil"/>
                          <w:right w:val="nil"/>
                        </w:tcBorders>
                      </w:tcPr>
                      <w:p w14:paraId="693BF011" w14:textId="77777777" w:rsidR="00367229" w:rsidRPr="00367229" w:rsidRDefault="00367229" w:rsidP="00367229">
                        <w:pPr>
                          <w:adjustRightInd w:val="0"/>
                          <w:rPr>
                            <w:rFonts w:ascii="Arial" w:hAnsi="Arial" w:cs="Arial"/>
                            <w:sz w:val="4"/>
                            <w:szCs w:val="4"/>
                          </w:rPr>
                        </w:pPr>
                      </w:p>
                    </w:tc>
                  </w:tr>
                  <w:tr w:rsidR="00367229" w:rsidRPr="00367229" w14:paraId="3340EA0E" w14:textId="77777777" w:rsidTr="0083145E">
                    <w:trPr>
                      <w:trHeight w:hRule="exact" w:val="820"/>
                      <w:jc w:val="center"/>
                    </w:trPr>
                    <w:tc>
                      <w:tcPr>
                        <w:tcW w:w="1276" w:type="dxa"/>
                        <w:vMerge/>
                        <w:hideMark/>
                      </w:tcPr>
                      <w:p w14:paraId="2A3F5B29" w14:textId="77777777" w:rsidR="00367229" w:rsidRPr="00367229" w:rsidRDefault="00367229" w:rsidP="00367229">
                        <w:pPr>
                          <w:rPr>
                            <w:rFonts w:ascii="Arial" w:hAnsi="Arial" w:cs="Arial"/>
                          </w:rPr>
                        </w:pPr>
                      </w:p>
                    </w:tc>
                    <w:tc>
                      <w:tcPr>
                        <w:tcW w:w="1975" w:type="dxa"/>
                        <w:vMerge/>
                        <w:tcBorders>
                          <w:top w:val="single" w:sz="4" w:space="0" w:color="000000"/>
                          <w:left w:val="nil"/>
                          <w:bottom w:val="nil"/>
                          <w:right w:val="nil"/>
                        </w:tcBorders>
                        <w:hideMark/>
                      </w:tcPr>
                      <w:p w14:paraId="5B98F634" w14:textId="77777777" w:rsidR="00367229" w:rsidRPr="00367229" w:rsidRDefault="00367229" w:rsidP="00367229">
                        <w:pPr>
                          <w:rPr>
                            <w:rFonts w:ascii="Arial" w:hAnsi="Arial" w:cs="Arial"/>
                          </w:rPr>
                        </w:pPr>
                      </w:p>
                    </w:tc>
                    <w:tc>
                      <w:tcPr>
                        <w:tcW w:w="1909" w:type="dxa"/>
                        <w:tcBorders>
                          <w:top w:val="nil"/>
                          <w:left w:val="nil"/>
                          <w:bottom w:val="nil"/>
                          <w:right w:val="single" w:sz="4" w:space="0" w:color="000000"/>
                        </w:tcBorders>
                        <w:hideMark/>
                      </w:tcPr>
                      <w:p w14:paraId="162A1F94" w14:textId="77777777" w:rsidR="00367229" w:rsidRPr="00367229" w:rsidRDefault="00367229" w:rsidP="00367229">
                        <w:pPr>
                          <w:adjustRightInd w:val="0"/>
                          <w:rPr>
                            <w:rFonts w:ascii="Arial" w:hAnsi="Arial" w:cs="Arial"/>
                          </w:rPr>
                        </w:pPr>
                        <w:proofErr w:type="spellStart"/>
                        <w:r w:rsidRPr="00367229">
                          <w:rPr>
                            <w:rFonts w:ascii="Arial" w:hAnsi="Arial" w:cs="Arial"/>
                            <w:b/>
                            <w:bCs/>
                          </w:rPr>
                          <w:t>Ημερομηνί</w:t>
                        </w:r>
                        <w:proofErr w:type="spellEnd"/>
                        <w:r w:rsidRPr="00367229">
                          <w:rPr>
                            <w:rFonts w:ascii="Arial" w:hAnsi="Arial" w:cs="Arial"/>
                            <w:b/>
                            <w:bCs/>
                          </w:rPr>
                          <w:t>α</w:t>
                        </w:r>
                      </w:p>
                    </w:tc>
                    <w:tc>
                      <w:tcPr>
                        <w:tcW w:w="342" w:type="dxa"/>
                        <w:tcBorders>
                          <w:top w:val="single" w:sz="4" w:space="0" w:color="000000"/>
                          <w:left w:val="single" w:sz="4" w:space="0" w:color="000000"/>
                          <w:bottom w:val="single" w:sz="4" w:space="0" w:color="000000"/>
                          <w:right w:val="single" w:sz="4" w:space="0" w:color="000000"/>
                        </w:tcBorders>
                        <w:hideMark/>
                      </w:tcPr>
                      <w:p w14:paraId="690A3FD0" w14:textId="77777777" w:rsidR="00367229" w:rsidRPr="00367229" w:rsidRDefault="00367229" w:rsidP="00367229">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93F009A" w14:textId="77777777" w:rsidR="00367229" w:rsidRPr="00367229" w:rsidRDefault="00367229" w:rsidP="00367229">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1106FF52" w14:textId="77777777" w:rsidR="00367229" w:rsidRPr="00367229" w:rsidRDefault="00367229" w:rsidP="00367229">
                        <w:pPr>
                          <w:adjustRightInd w:val="0"/>
                          <w:rPr>
                            <w:rFonts w:ascii="Arial" w:hAnsi="Arial" w:cs="Arial"/>
                          </w:rPr>
                        </w:pPr>
                        <w:r w:rsidRPr="00367229">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47DAB6E" w14:textId="77777777" w:rsidR="00367229" w:rsidRPr="00367229" w:rsidRDefault="00367229" w:rsidP="00367229">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74266F1A" w14:textId="77777777" w:rsidR="00367229" w:rsidRPr="00367229" w:rsidRDefault="00367229" w:rsidP="00367229">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18137FA" w14:textId="77777777" w:rsidR="00367229" w:rsidRPr="00367229" w:rsidRDefault="00367229" w:rsidP="00367229">
                        <w:pPr>
                          <w:adjustRightInd w:val="0"/>
                          <w:rPr>
                            <w:rFonts w:ascii="Arial" w:hAnsi="Arial" w:cs="Arial"/>
                          </w:rPr>
                        </w:pPr>
                        <w:r w:rsidRPr="00367229">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54D2B4A" w14:textId="77777777" w:rsidR="00367229" w:rsidRPr="00367229" w:rsidRDefault="00367229" w:rsidP="00367229">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C829BF1" w14:textId="77777777" w:rsidR="00367229" w:rsidRPr="00367229" w:rsidRDefault="00367229" w:rsidP="00367229">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9A51444" w14:textId="77777777" w:rsidR="00367229" w:rsidRPr="00367229" w:rsidRDefault="00367229" w:rsidP="00367229">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1D073285" w14:textId="77777777" w:rsidR="00367229" w:rsidRPr="00367229" w:rsidRDefault="00367229" w:rsidP="00367229">
                        <w:pPr>
                          <w:adjustRightInd w:val="0"/>
                          <w:rPr>
                            <w:rFonts w:ascii="Arial" w:hAnsi="Arial" w:cs="Arial"/>
                          </w:rPr>
                        </w:pPr>
                      </w:p>
                    </w:tc>
                    <w:tc>
                      <w:tcPr>
                        <w:tcW w:w="241" w:type="dxa"/>
                        <w:tcBorders>
                          <w:top w:val="nil"/>
                          <w:left w:val="single" w:sz="4" w:space="0" w:color="000000"/>
                          <w:bottom w:val="nil"/>
                          <w:right w:val="nil"/>
                        </w:tcBorders>
                      </w:tcPr>
                      <w:p w14:paraId="3829EC89" w14:textId="77777777" w:rsidR="00367229" w:rsidRPr="00367229" w:rsidRDefault="00367229" w:rsidP="00367229">
                        <w:pPr>
                          <w:adjustRightInd w:val="0"/>
                          <w:rPr>
                            <w:rFonts w:ascii="Arial" w:hAnsi="Arial" w:cs="Arial"/>
                          </w:rPr>
                        </w:pPr>
                      </w:p>
                      <w:p w14:paraId="3B6423E7" w14:textId="77777777" w:rsidR="00367229" w:rsidRPr="00367229" w:rsidRDefault="00367229" w:rsidP="00367229">
                        <w:pPr>
                          <w:adjustRightInd w:val="0"/>
                          <w:rPr>
                            <w:rFonts w:ascii="Arial" w:hAnsi="Arial" w:cs="Arial"/>
                          </w:rPr>
                        </w:pPr>
                      </w:p>
                      <w:p w14:paraId="0BC2307C" w14:textId="77777777" w:rsidR="00367229" w:rsidRPr="00367229" w:rsidRDefault="00367229" w:rsidP="00367229">
                        <w:pPr>
                          <w:adjustRightInd w:val="0"/>
                          <w:rPr>
                            <w:rFonts w:ascii="Arial" w:hAnsi="Arial" w:cs="Arial"/>
                          </w:rPr>
                        </w:pPr>
                      </w:p>
                      <w:p w14:paraId="33CAB72D" w14:textId="77777777" w:rsidR="00367229" w:rsidRPr="00367229" w:rsidRDefault="00367229" w:rsidP="00367229">
                        <w:pPr>
                          <w:adjustRightInd w:val="0"/>
                          <w:rPr>
                            <w:rFonts w:ascii="Arial" w:hAnsi="Arial" w:cs="Arial"/>
                          </w:rPr>
                        </w:pPr>
                      </w:p>
                      <w:p w14:paraId="02E200AF" w14:textId="77777777" w:rsidR="00367229" w:rsidRPr="00367229" w:rsidRDefault="00367229" w:rsidP="00367229">
                        <w:pPr>
                          <w:adjustRightInd w:val="0"/>
                          <w:rPr>
                            <w:rFonts w:ascii="Arial" w:hAnsi="Arial" w:cs="Arial"/>
                          </w:rPr>
                        </w:pPr>
                      </w:p>
                    </w:tc>
                  </w:tr>
                </w:tbl>
                <w:p w14:paraId="5C5FE292" w14:textId="77777777" w:rsidR="00367229" w:rsidRPr="00367229" w:rsidRDefault="00367229" w:rsidP="00367229">
                  <w:pPr>
                    <w:spacing w:before="100" w:beforeAutospacing="1" w:after="100" w:afterAutospacing="1"/>
                    <w:jc w:val="both"/>
                    <w:rPr>
                      <w:rFonts w:ascii="Arial" w:hAnsi="Arial" w:cs="Arial"/>
                    </w:rPr>
                  </w:pPr>
                </w:p>
              </w:tc>
            </w:tr>
          </w:tbl>
          <w:p w14:paraId="0CE0F50B" w14:textId="77777777" w:rsidR="00367229" w:rsidRPr="00367229" w:rsidRDefault="00367229" w:rsidP="00367229">
            <w:pPr>
              <w:spacing w:line="276" w:lineRule="auto"/>
              <w:jc w:val="both"/>
              <w:rPr>
                <w:rFonts w:ascii="Arial" w:hAnsi="Arial" w:cs="Arial"/>
                <w:b/>
                <w:bCs/>
                <w:sz w:val="24"/>
                <w:szCs w:val="24"/>
              </w:rPr>
            </w:pPr>
          </w:p>
        </w:tc>
      </w:tr>
    </w:tbl>
    <w:p w14:paraId="0EECB009" w14:textId="77777777" w:rsidR="00367229" w:rsidRPr="00367229" w:rsidRDefault="00367229" w:rsidP="00367229">
      <w:pPr>
        <w:spacing w:after="0" w:line="276" w:lineRule="auto"/>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367229" w:rsidRPr="00367229" w14:paraId="39C6591B" w14:textId="77777777" w:rsidTr="0083145E">
        <w:tc>
          <w:tcPr>
            <w:tcW w:w="9016" w:type="dxa"/>
          </w:tcPr>
          <w:p w14:paraId="2929FE9F" w14:textId="77777777" w:rsidR="00367229" w:rsidRPr="00367229" w:rsidRDefault="00367229" w:rsidP="00367229">
            <w:pPr>
              <w:spacing w:line="276" w:lineRule="auto"/>
              <w:jc w:val="center"/>
              <w:rPr>
                <w:rFonts w:ascii="Arial" w:hAnsi="Arial" w:cs="Arial"/>
                <w:b/>
                <w:bCs/>
                <w:sz w:val="24"/>
                <w:szCs w:val="24"/>
                <w:lang w:eastAsia="en-GB"/>
              </w:rPr>
            </w:pPr>
            <w:proofErr w:type="spellStart"/>
            <w:r w:rsidRPr="00367229">
              <w:rPr>
                <w:rFonts w:ascii="Arial" w:hAnsi="Arial" w:cs="Arial"/>
                <w:b/>
                <w:bCs/>
                <w:sz w:val="24"/>
                <w:szCs w:val="24"/>
                <w:lang w:eastAsia="en-GB"/>
              </w:rPr>
              <w:t>Γι</w:t>
            </w:r>
            <w:proofErr w:type="spellEnd"/>
            <w:r w:rsidRPr="00367229">
              <w:rPr>
                <w:rFonts w:ascii="Arial" w:hAnsi="Arial" w:cs="Arial"/>
                <w:b/>
                <w:bCs/>
                <w:sz w:val="24"/>
                <w:szCs w:val="24"/>
                <w:lang w:eastAsia="en-GB"/>
              </w:rPr>
              <w:t xml:space="preserve">α </w:t>
            </w:r>
            <w:proofErr w:type="spellStart"/>
            <w:r w:rsidRPr="00367229">
              <w:rPr>
                <w:rFonts w:ascii="Arial" w:hAnsi="Arial" w:cs="Arial"/>
                <w:b/>
                <w:bCs/>
                <w:sz w:val="24"/>
                <w:szCs w:val="24"/>
                <w:lang w:eastAsia="en-GB"/>
              </w:rPr>
              <w:t>δικ</w:t>
            </w:r>
            <w:proofErr w:type="spellEnd"/>
            <w:r w:rsidRPr="00367229">
              <w:rPr>
                <w:rFonts w:ascii="Arial" w:hAnsi="Arial" w:cs="Arial"/>
                <w:b/>
                <w:bCs/>
                <w:sz w:val="24"/>
                <w:szCs w:val="24"/>
                <w:lang w:eastAsia="en-GB"/>
              </w:rPr>
              <w:t xml:space="preserve">αστηριακή </w:t>
            </w:r>
            <w:proofErr w:type="spellStart"/>
            <w:r w:rsidRPr="00367229">
              <w:rPr>
                <w:rFonts w:ascii="Arial" w:hAnsi="Arial" w:cs="Arial"/>
                <w:b/>
                <w:bCs/>
                <w:sz w:val="24"/>
                <w:szCs w:val="24"/>
                <w:lang w:eastAsia="en-GB"/>
              </w:rPr>
              <w:t>χρήση</w:t>
            </w:r>
            <w:proofErr w:type="spellEnd"/>
          </w:p>
          <w:p w14:paraId="4B19D9D3" w14:textId="77777777" w:rsidR="00367229" w:rsidRPr="00367229" w:rsidRDefault="00367229" w:rsidP="00367229">
            <w:pPr>
              <w:spacing w:line="276" w:lineRule="auto"/>
              <w:jc w:val="center"/>
              <w:rPr>
                <w:rFonts w:ascii="Arial" w:hAnsi="Arial" w:cs="Arial"/>
                <w:sz w:val="24"/>
                <w:szCs w:val="24"/>
              </w:rPr>
            </w:pPr>
          </w:p>
        </w:tc>
      </w:tr>
      <w:tr w:rsidR="00367229" w:rsidRPr="00367229" w14:paraId="29A5BE7E" w14:textId="77777777" w:rsidTr="0083145E">
        <w:tc>
          <w:tcPr>
            <w:tcW w:w="9016" w:type="dxa"/>
          </w:tcPr>
          <w:p w14:paraId="09553867" w14:textId="77777777" w:rsidR="00367229" w:rsidRPr="00367229" w:rsidRDefault="00367229" w:rsidP="00367229">
            <w:pPr>
              <w:widowControl w:val="0"/>
              <w:spacing w:after="120" w:line="276" w:lineRule="auto"/>
              <w:rPr>
                <w:rFonts w:ascii="Arial" w:hAnsi="Arial" w:cs="Arial"/>
                <w:b/>
                <w:bCs/>
                <w:sz w:val="24"/>
                <w:szCs w:val="24"/>
                <w:lang w:val="el-GR" w:eastAsia="en-GB"/>
              </w:rPr>
            </w:pPr>
            <w:r w:rsidRPr="00367229">
              <w:rPr>
                <w:rFonts w:ascii="Arial" w:hAnsi="Arial" w:cs="Arial"/>
                <w:b/>
                <w:bCs/>
                <w:sz w:val="24"/>
                <w:szCs w:val="24"/>
                <w:lang w:val="el-GR" w:eastAsia="en-GB"/>
              </w:rPr>
              <w:t>Ημερομηνία Καταχώρισης:</w:t>
            </w:r>
          </w:p>
          <w:p w14:paraId="256187DC" w14:textId="77777777" w:rsidR="00367229" w:rsidRPr="00367229" w:rsidRDefault="00367229" w:rsidP="00367229">
            <w:pPr>
              <w:spacing w:line="276" w:lineRule="auto"/>
              <w:rPr>
                <w:rFonts w:ascii="Arial" w:hAnsi="Arial" w:cs="Arial"/>
                <w:sz w:val="24"/>
                <w:szCs w:val="24"/>
                <w:lang w:val="el-GR"/>
              </w:rPr>
            </w:pPr>
            <w:r w:rsidRPr="00367229">
              <w:rPr>
                <w:rFonts w:ascii="Arial" w:hAnsi="Arial" w:cs="Arial"/>
                <w:b/>
                <w:bCs/>
                <w:color w:val="000000"/>
                <w:sz w:val="24"/>
                <w:szCs w:val="24"/>
                <w:lang w:val="el-GR" w:eastAsia="en-GB"/>
              </w:rPr>
              <w:t>Υπογραφή/ Σφραγίδα Πρωτοκολλητή</w:t>
            </w:r>
          </w:p>
        </w:tc>
      </w:tr>
    </w:tbl>
    <w:p w14:paraId="5689AAC2" w14:textId="77777777" w:rsidR="00367229" w:rsidRPr="00367229" w:rsidRDefault="00367229" w:rsidP="00367229">
      <w:pPr>
        <w:spacing w:after="0" w:line="276" w:lineRule="auto"/>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9016"/>
      </w:tblGrid>
      <w:tr w:rsidR="00367229" w:rsidRPr="00367229" w14:paraId="58F3C8E3" w14:textId="77777777" w:rsidTr="0083145E">
        <w:trPr>
          <w:trHeight w:val="1334"/>
        </w:trPr>
        <w:tc>
          <w:tcPr>
            <w:tcW w:w="10116" w:type="dxa"/>
          </w:tcPr>
          <w:p w14:paraId="7A68BD26" w14:textId="77777777" w:rsidR="00367229" w:rsidRPr="00367229" w:rsidRDefault="00367229" w:rsidP="00367229">
            <w:pPr>
              <w:tabs>
                <w:tab w:val="left" w:pos="990"/>
              </w:tabs>
              <w:spacing w:before="120" w:after="120"/>
              <w:rPr>
                <w:rFonts w:ascii="Arial" w:hAnsi="Arial" w:cs="Arial"/>
                <w:b/>
                <w:bCs/>
                <w:sz w:val="24"/>
                <w:szCs w:val="24"/>
                <w:lang w:val="el-GR"/>
              </w:rPr>
            </w:pPr>
            <w:r w:rsidRPr="00367229">
              <w:rPr>
                <w:rFonts w:ascii="Arial" w:hAnsi="Arial" w:cs="Arial"/>
                <w:b/>
                <w:bCs/>
                <w:sz w:val="24"/>
                <w:szCs w:val="24"/>
                <w:lang w:val="el-GR"/>
              </w:rPr>
              <w:t xml:space="preserve">Σημείωση προς Διαδίκους </w:t>
            </w:r>
          </w:p>
          <w:p w14:paraId="1F2D517E" w14:textId="77777777" w:rsidR="00367229" w:rsidRPr="00367229" w:rsidRDefault="00367229" w:rsidP="00367229">
            <w:pPr>
              <w:jc w:val="both"/>
              <w:rPr>
                <w:rFonts w:ascii="Arial" w:eastAsia="Calibri" w:hAnsi="Arial" w:cs="Arial"/>
                <w:sz w:val="24"/>
                <w:szCs w:val="24"/>
                <w:lang w:val="el-GR"/>
              </w:rPr>
            </w:pPr>
            <w:r w:rsidRPr="00367229">
              <w:rPr>
                <w:rFonts w:ascii="Arial" w:eastAsia="Calibri" w:hAnsi="Arial" w:cs="Arial"/>
                <w:sz w:val="24"/>
                <w:szCs w:val="24"/>
                <w:lang w:val="el-GR"/>
              </w:rPr>
              <w:t xml:space="preserve">Αντίγραφο του Παραρτήματος Α πρέπει να παραδίδεται σε όλους τους διαδίκους σε ψηφιακή έκδοση σε μορφή συμβατή με το λογισμικό επεξεργασίας κειμένων που χρησιμοποιούν  όλα τα μέρη. </w:t>
            </w:r>
          </w:p>
          <w:p w14:paraId="289C1DD3" w14:textId="77777777" w:rsidR="00367229" w:rsidRPr="00367229" w:rsidRDefault="00367229" w:rsidP="00367229">
            <w:pPr>
              <w:tabs>
                <w:tab w:val="left" w:pos="1096"/>
              </w:tabs>
              <w:jc w:val="both"/>
              <w:rPr>
                <w:rFonts w:ascii="Arial" w:eastAsia="Calibri" w:hAnsi="Arial" w:cs="Arial"/>
                <w:sz w:val="24"/>
                <w:szCs w:val="24"/>
                <w:lang w:val="el-GR"/>
              </w:rPr>
            </w:pPr>
          </w:p>
          <w:p w14:paraId="0830F355" w14:textId="77777777" w:rsidR="00367229" w:rsidRPr="00367229" w:rsidRDefault="00367229" w:rsidP="00367229">
            <w:pPr>
              <w:jc w:val="both"/>
              <w:rPr>
                <w:rFonts w:cstheme="minorHAnsi"/>
                <w:bCs/>
                <w:lang w:val="el-GR"/>
              </w:rPr>
            </w:pPr>
            <w:r w:rsidRPr="00367229">
              <w:rPr>
                <w:rFonts w:ascii="Arial" w:eastAsia="Calibri" w:hAnsi="Arial" w:cs="Arial"/>
                <w:sz w:val="24"/>
                <w:szCs w:val="24"/>
                <w:lang w:val="el-GR"/>
              </w:rPr>
              <w:t>Το τελικό Παράρτημα Α (μόλις όλοι οι διάδικοι συμπληρώσουν όλες τις στήλες του Πίνακα Α) πρέπει επίσης να υποβληθεί στο δικαστήριο σε   ψηφιακή έκδοση σε μορφή συμβατή με το λογισμικό επεξεργασίας κειμένων το οποίο χρησιμοποιεί το δικαστήριο.</w:t>
            </w:r>
          </w:p>
        </w:tc>
      </w:tr>
    </w:tbl>
    <w:p w14:paraId="1B6E9179" w14:textId="77777777" w:rsidR="00367229" w:rsidRPr="00367229" w:rsidRDefault="00367229" w:rsidP="00367229">
      <w:pPr>
        <w:spacing w:after="0" w:line="276" w:lineRule="auto"/>
        <w:rPr>
          <w:rFonts w:ascii="Arial" w:eastAsia="Times New Roman" w:hAnsi="Arial" w:cs="Arial"/>
          <w:kern w:val="0"/>
          <w:sz w:val="24"/>
          <w:szCs w:val="24"/>
          <w:lang w:val="el-GR"/>
          <w14:ligatures w14:val="none"/>
        </w:rPr>
        <w:sectPr w:rsidR="00367229" w:rsidRPr="00367229">
          <w:pgSz w:w="11906" w:h="16838"/>
          <w:pgMar w:top="1440" w:right="1440" w:bottom="1440" w:left="1440" w:header="708" w:footer="708" w:gutter="0"/>
          <w:cols w:space="708"/>
          <w:docGrid w:linePitch="360"/>
        </w:sectPr>
      </w:pPr>
    </w:p>
    <w:p w14:paraId="7BCF7CBC" w14:textId="77777777" w:rsidR="00367229" w:rsidRPr="00367229" w:rsidRDefault="00367229" w:rsidP="00367229">
      <w:pPr>
        <w:tabs>
          <w:tab w:val="left" w:pos="990"/>
        </w:tabs>
        <w:spacing w:before="120" w:after="120" w:line="240" w:lineRule="auto"/>
        <w:rPr>
          <w:rFonts w:ascii="Arial" w:hAnsi="Arial" w:cs="Arial"/>
          <w:b/>
          <w:kern w:val="0"/>
          <w:sz w:val="24"/>
          <w:szCs w:val="24"/>
          <w14:ligatures w14:val="none"/>
        </w:rPr>
      </w:pPr>
      <w:r w:rsidRPr="00367229">
        <w:rPr>
          <w:rFonts w:ascii="Arial" w:hAnsi="Arial" w:cs="Arial"/>
          <w:b/>
          <w:kern w:val="0"/>
          <w:sz w:val="24"/>
          <w:szCs w:val="24"/>
          <w14:ligatures w14:val="none"/>
        </w:rPr>
        <w:lastRenderedPageBreak/>
        <w:t>Πα</w:t>
      </w:r>
      <w:proofErr w:type="spellStart"/>
      <w:r w:rsidRPr="00367229">
        <w:rPr>
          <w:rFonts w:ascii="Arial" w:hAnsi="Arial" w:cs="Arial"/>
          <w:b/>
          <w:kern w:val="0"/>
          <w:sz w:val="24"/>
          <w:szCs w:val="24"/>
          <w14:ligatures w14:val="none"/>
        </w:rPr>
        <w:t>ράρτημ</w:t>
      </w:r>
      <w:proofErr w:type="spellEnd"/>
      <w:r w:rsidRPr="00367229">
        <w:rPr>
          <w:rFonts w:ascii="Arial" w:hAnsi="Arial" w:cs="Arial"/>
          <w:b/>
          <w:kern w:val="0"/>
          <w:sz w:val="24"/>
          <w:szCs w:val="24"/>
          <w14:ligatures w14:val="none"/>
        </w:rPr>
        <w:t>α Α</w:t>
      </w:r>
    </w:p>
    <w:p w14:paraId="61F137D3" w14:textId="77777777" w:rsidR="00367229" w:rsidRPr="00367229" w:rsidRDefault="00367229" w:rsidP="00367229">
      <w:pPr>
        <w:tabs>
          <w:tab w:val="left" w:pos="990"/>
        </w:tabs>
        <w:spacing w:before="120" w:after="120" w:line="240" w:lineRule="auto"/>
        <w:rPr>
          <w:rFonts w:cstheme="minorHAnsi"/>
          <w:b/>
          <w:kern w:val="0"/>
          <w:sz w:val="24"/>
          <w:szCs w:val="24"/>
          <w14:ligatures w14:val="none"/>
        </w:rPr>
      </w:pPr>
    </w:p>
    <w:tbl>
      <w:tblPr>
        <w:tblStyle w:val="TableGrid"/>
        <w:tblW w:w="0" w:type="auto"/>
        <w:tblLook w:val="04A0" w:firstRow="1" w:lastRow="0" w:firstColumn="1" w:lastColumn="0" w:noHBand="0" w:noVBand="1"/>
      </w:tblPr>
      <w:tblGrid>
        <w:gridCol w:w="2410"/>
        <w:gridCol w:w="3205"/>
        <w:gridCol w:w="8130"/>
      </w:tblGrid>
      <w:tr w:rsidR="00367229" w:rsidRPr="00367229" w14:paraId="3EF5BD06" w14:textId="77777777" w:rsidTr="0083145E">
        <w:tc>
          <w:tcPr>
            <w:tcW w:w="2410" w:type="dxa"/>
          </w:tcPr>
          <w:p w14:paraId="7DF7797B" w14:textId="77777777" w:rsidR="00367229" w:rsidRPr="00367229" w:rsidRDefault="00367229" w:rsidP="00367229">
            <w:pPr>
              <w:spacing w:before="120" w:after="120"/>
              <w:rPr>
                <w:rFonts w:ascii="Arial" w:hAnsi="Arial" w:cs="Arial"/>
                <w:b/>
                <w:u w:val="single"/>
              </w:rPr>
            </w:pPr>
          </w:p>
        </w:tc>
        <w:tc>
          <w:tcPr>
            <w:tcW w:w="3205" w:type="dxa"/>
          </w:tcPr>
          <w:p w14:paraId="19FC701A" w14:textId="77777777" w:rsidR="00367229" w:rsidRPr="00367229" w:rsidRDefault="00367229" w:rsidP="00367229">
            <w:pPr>
              <w:spacing w:before="120" w:after="120"/>
              <w:jc w:val="both"/>
              <w:rPr>
                <w:rFonts w:ascii="Arial" w:hAnsi="Arial" w:cs="Arial"/>
                <w:b/>
              </w:rPr>
            </w:pPr>
            <w:proofErr w:type="spellStart"/>
            <w:r w:rsidRPr="00367229">
              <w:rPr>
                <w:rFonts w:ascii="Arial" w:hAnsi="Arial" w:cs="Arial"/>
                <w:b/>
              </w:rPr>
              <w:t>Όνομ</w:t>
            </w:r>
            <w:proofErr w:type="spellEnd"/>
            <w:r w:rsidRPr="00367229">
              <w:rPr>
                <w:rFonts w:ascii="Arial" w:hAnsi="Arial" w:cs="Arial"/>
                <w:b/>
              </w:rPr>
              <w:t>α</w:t>
            </w:r>
          </w:p>
        </w:tc>
        <w:tc>
          <w:tcPr>
            <w:tcW w:w="8130" w:type="dxa"/>
          </w:tcPr>
          <w:p w14:paraId="04655836" w14:textId="77777777" w:rsidR="00367229" w:rsidRPr="00367229" w:rsidRDefault="00367229" w:rsidP="00367229">
            <w:pPr>
              <w:spacing w:before="120" w:after="120"/>
              <w:jc w:val="both"/>
              <w:rPr>
                <w:rFonts w:ascii="Arial" w:hAnsi="Arial" w:cs="Arial"/>
                <w:b/>
              </w:rPr>
            </w:pPr>
            <w:proofErr w:type="spellStart"/>
            <w:r w:rsidRPr="00367229">
              <w:rPr>
                <w:rFonts w:ascii="Arial" w:hAnsi="Arial" w:cs="Arial"/>
                <w:b/>
              </w:rPr>
              <w:t>Ανάλυση</w:t>
            </w:r>
            <w:proofErr w:type="spellEnd"/>
            <w:r w:rsidRPr="00367229">
              <w:rPr>
                <w:rFonts w:ascii="Arial" w:hAnsi="Arial" w:cs="Arial"/>
                <w:b/>
              </w:rPr>
              <w:t xml:space="preserve"> </w:t>
            </w:r>
            <w:proofErr w:type="spellStart"/>
            <w:r w:rsidRPr="00367229">
              <w:rPr>
                <w:rFonts w:ascii="Arial" w:hAnsi="Arial" w:cs="Arial"/>
                <w:b/>
              </w:rPr>
              <w:t>των</w:t>
            </w:r>
            <w:proofErr w:type="spellEnd"/>
            <w:r w:rsidRPr="00367229">
              <w:rPr>
                <w:rFonts w:ascii="Arial" w:hAnsi="Arial" w:cs="Arial"/>
                <w:b/>
              </w:rPr>
              <w:t xml:space="preserve"> </w:t>
            </w:r>
            <w:proofErr w:type="spellStart"/>
            <w:r w:rsidRPr="00367229">
              <w:rPr>
                <w:rFonts w:ascii="Arial" w:hAnsi="Arial" w:cs="Arial"/>
                <w:b/>
              </w:rPr>
              <w:t>Αιτημάτων</w:t>
            </w:r>
            <w:proofErr w:type="spellEnd"/>
          </w:p>
        </w:tc>
      </w:tr>
      <w:tr w:rsidR="00367229" w:rsidRPr="00367229" w14:paraId="0A4388E6" w14:textId="77777777" w:rsidTr="0083145E">
        <w:tc>
          <w:tcPr>
            <w:tcW w:w="2410" w:type="dxa"/>
          </w:tcPr>
          <w:p w14:paraId="74616BDD" w14:textId="77777777" w:rsidR="00367229" w:rsidRPr="00367229" w:rsidRDefault="00367229" w:rsidP="00367229">
            <w:pPr>
              <w:spacing w:before="120" w:after="120"/>
              <w:rPr>
                <w:rFonts w:ascii="Arial" w:hAnsi="Arial" w:cs="Arial"/>
                <w:b/>
                <w:lang w:val="el-GR"/>
              </w:rPr>
            </w:pPr>
            <w:r w:rsidRPr="00367229">
              <w:rPr>
                <w:rFonts w:ascii="Arial" w:hAnsi="Arial" w:cs="Arial"/>
                <w:b/>
                <w:lang w:val="el-GR"/>
              </w:rPr>
              <w:t xml:space="preserve">Διάδικος ο οποίος  καταχωρίζει το Αίτημα </w:t>
            </w:r>
          </w:p>
        </w:tc>
        <w:tc>
          <w:tcPr>
            <w:tcW w:w="3205" w:type="dxa"/>
            <w:hideMark/>
          </w:tcPr>
          <w:p w14:paraId="5873F193" w14:textId="77777777" w:rsidR="00367229" w:rsidRPr="00367229" w:rsidRDefault="00367229" w:rsidP="00367229">
            <w:pPr>
              <w:spacing w:before="120" w:after="120"/>
              <w:jc w:val="both"/>
              <w:rPr>
                <w:rFonts w:ascii="Arial" w:hAnsi="Arial" w:cs="Arial"/>
                <w:bCs/>
              </w:rPr>
            </w:pPr>
            <w:r w:rsidRPr="00367229">
              <w:rPr>
                <w:rFonts w:ascii="Arial" w:hAnsi="Arial" w:cs="Arial"/>
                <w:bCs/>
              </w:rPr>
              <w:t>1.</w:t>
            </w:r>
          </w:p>
          <w:p w14:paraId="73076AA4" w14:textId="77777777" w:rsidR="00367229" w:rsidRPr="00367229" w:rsidRDefault="00367229" w:rsidP="00367229">
            <w:pPr>
              <w:spacing w:before="120" w:after="120"/>
              <w:jc w:val="both"/>
              <w:rPr>
                <w:rFonts w:ascii="Arial" w:hAnsi="Arial" w:cs="Arial"/>
                <w:bCs/>
              </w:rPr>
            </w:pPr>
            <w:r w:rsidRPr="00367229">
              <w:rPr>
                <w:rFonts w:ascii="Arial" w:hAnsi="Arial" w:cs="Arial"/>
                <w:bCs/>
              </w:rPr>
              <w:t>2.</w:t>
            </w:r>
          </w:p>
        </w:tc>
        <w:tc>
          <w:tcPr>
            <w:tcW w:w="8130" w:type="dxa"/>
          </w:tcPr>
          <w:p w14:paraId="7E931866" w14:textId="77777777" w:rsidR="00367229" w:rsidRPr="00367229" w:rsidRDefault="00367229" w:rsidP="00367229">
            <w:pPr>
              <w:spacing w:before="120" w:after="120"/>
              <w:jc w:val="both"/>
              <w:rPr>
                <w:rFonts w:ascii="Arial" w:eastAsia="Calibri" w:hAnsi="Arial" w:cs="Arial"/>
                <w:bCs/>
                <w:lang w:val="el-GR"/>
              </w:rPr>
            </w:pPr>
            <w:r w:rsidRPr="00367229">
              <w:rPr>
                <w:rFonts w:ascii="Arial" w:eastAsia="Calibri" w:hAnsi="Arial" w:cs="Arial"/>
                <w:bCs/>
                <w:lang w:val="el-GR"/>
              </w:rPr>
              <w:t>[Όλα τα Αιτήματα υποβάλλονται εκ μέρους όλων των αιτούντων διαδίκων]</w:t>
            </w:r>
          </w:p>
          <w:p w14:paraId="6C1C06F3" w14:textId="77777777" w:rsidR="00367229" w:rsidRPr="00367229" w:rsidRDefault="00367229" w:rsidP="00367229">
            <w:pPr>
              <w:spacing w:before="120" w:after="120"/>
              <w:jc w:val="both"/>
              <w:rPr>
                <w:rFonts w:ascii="Arial" w:hAnsi="Arial" w:cs="Arial"/>
                <w:bCs/>
                <w:lang w:val="el-GR"/>
              </w:rPr>
            </w:pPr>
            <w:r w:rsidRPr="00367229">
              <w:rPr>
                <w:rFonts w:ascii="Arial" w:eastAsia="Calibri" w:hAnsi="Arial" w:cs="Arial"/>
                <w:bCs/>
                <w:lang w:val="el-GR"/>
              </w:rPr>
              <w:t>[Τα Αιτήματα χ, ψ, ζ υποβάλλονται εκ μέρους όλων των αιτούντων διαδίκων , Αιτήματα α, β, γ υποβάλλονται από τον αιτούντα διάδικο [1] μόνο κ.λπ.]</w:t>
            </w:r>
          </w:p>
        </w:tc>
      </w:tr>
      <w:tr w:rsidR="00367229" w:rsidRPr="00367229" w14:paraId="1BC1FF0A" w14:textId="77777777" w:rsidTr="0083145E">
        <w:tc>
          <w:tcPr>
            <w:tcW w:w="2410" w:type="dxa"/>
            <w:tcBorders>
              <w:bottom w:val="single" w:sz="4" w:space="0" w:color="auto"/>
            </w:tcBorders>
          </w:tcPr>
          <w:p w14:paraId="5BE79354" w14:textId="77777777" w:rsidR="00367229" w:rsidRPr="00367229" w:rsidRDefault="00367229" w:rsidP="00367229">
            <w:pPr>
              <w:spacing w:before="120" w:after="120"/>
              <w:rPr>
                <w:rFonts w:ascii="Arial" w:hAnsi="Arial" w:cs="Arial"/>
                <w:b/>
                <w:lang w:val="el-GR"/>
              </w:rPr>
            </w:pPr>
            <w:r w:rsidRPr="00367229">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5E0BEB0F" w14:textId="77777777" w:rsidR="00367229" w:rsidRPr="00367229" w:rsidRDefault="00367229" w:rsidP="00367229">
            <w:pPr>
              <w:spacing w:before="120" w:after="120"/>
              <w:jc w:val="both"/>
              <w:rPr>
                <w:rFonts w:ascii="Arial" w:hAnsi="Arial" w:cs="Arial"/>
                <w:bCs/>
              </w:rPr>
            </w:pPr>
            <w:r w:rsidRPr="00367229">
              <w:rPr>
                <w:rFonts w:ascii="Arial" w:hAnsi="Arial" w:cs="Arial"/>
                <w:bCs/>
              </w:rPr>
              <w:t>1.</w:t>
            </w:r>
          </w:p>
          <w:p w14:paraId="0A458DB9" w14:textId="77777777" w:rsidR="00367229" w:rsidRPr="00367229" w:rsidRDefault="00367229" w:rsidP="00367229">
            <w:pPr>
              <w:spacing w:before="120" w:after="120"/>
              <w:jc w:val="both"/>
              <w:rPr>
                <w:rFonts w:ascii="Arial" w:hAnsi="Arial" w:cs="Arial"/>
                <w:bCs/>
              </w:rPr>
            </w:pPr>
            <w:r w:rsidRPr="00367229">
              <w:rPr>
                <w:rFonts w:ascii="Arial" w:hAnsi="Arial" w:cs="Arial"/>
                <w:bCs/>
              </w:rPr>
              <w:t>2.</w:t>
            </w:r>
          </w:p>
        </w:tc>
        <w:tc>
          <w:tcPr>
            <w:tcW w:w="8130" w:type="dxa"/>
            <w:tcBorders>
              <w:bottom w:val="single" w:sz="4" w:space="0" w:color="auto"/>
            </w:tcBorders>
          </w:tcPr>
          <w:p w14:paraId="295A9B92" w14:textId="77777777" w:rsidR="00367229" w:rsidRPr="00367229" w:rsidRDefault="00367229" w:rsidP="00367229">
            <w:pPr>
              <w:spacing w:before="120" w:after="120"/>
              <w:jc w:val="both"/>
              <w:rPr>
                <w:rFonts w:ascii="Arial" w:hAnsi="Arial" w:cs="Arial"/>
                <w:bCs/>
                <w:lang w:val="el-GR"/>
              </w:rPr>
            </w:pPr>
            <w:r w:rsidRPr="00367229">
              <w:rPr>
                <w:rFonts w:ascii="Arial" w:hAnsi="Arial" w:cs="Arial"/>
                <w:bCs/>
                <w:lang w:val="el-GR"/>
              </w:rPr>
              <w:t>[Όλα τα αιτήματα απευθύνονται σε όλους τους παραλήπτες διαδίκους]</w:t>
            </w:r>
          </w:p>
          <w:p w14:paraId="140EEDB5" w14:textId="77777777" w:rsidR="00367229" w:rsidRPr="00367229" w:rsidRDefault="00367229" w:rsidP="00367229">
            <w:pPr>
              <w:spacing w:before="120" w:after="120"/>
              <w:jc w:val="both"/>
              <w:rPr>
                <w:rFonts w:ascii="Arial" w:hAnsi="Arial" w:cs="Arial"/>
                <w:bCs/>
                <w:lang w:val="el-GR"/>
              </w:rPr>
            </w:pPr>
            <w:r w:rsidRPr="00367229">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7C61E4A4" w14:textId="77777777" w:rsidR="00367229" w:rsidRPr="00367229" w:rsidRDefault="00367229" w:rsidP="00367229">
      <w:pPr>
        <w:tabs>
          <w:tab w:val="left" w:pos="990"/>
        </w:tabs>
        <w:spacing w:before="120" w:after="120" w:line="240" w:lineRule="auto"/>
        <w:rPr>
          <w:rFonts w:cstheme="minorHAnsi"/>
          <w:bCs/>
          <w:kern w:val="0"/>
          <w:sz w:val="24"/>
          <w:szCs w:val="24"/>
          <w:lang w:val="el-GR"/>
          <w14:ligatures w14:val="none"/>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367229" w:rsidRPr="00367229" w14:paraId="03604D3B" w14:textId="77777777" w:rsidTr="0083145E">
        <w:tc>
          <w:tcPr>
            <w:tcW w:w="704" w:type="dxa"/>
            <w:shd w:val="pct5" w:color="auto" w:fill="auto"/>
          </w:tcPr>
          <w:p w14:paraId="528D68C1" w14:textId="77777777" w:rsidR="00367229" w:rsidRPr="00367229" w:rsidRDefault="00367229" w:rsidP="00367229">
            <w:pPr>
              <w:tabs>
                <w:tab w:val="left" w:pos="990"/>
              </w:tabs>
              <w:spacing w:before="120" w:after="120"/>
              <w:rPr>
                <w:rFonts w:ascii="Arial" w:hAnsi="Arial" w:cs="Arial"/>
                <w:bCs/>
              </w:rPr>
            </w:pPr>
            <w:proofErr w:type="spellStart"/>
            <w:r w:rsidRPr="00367229">
              <w:rPr>
                <w:rFonts w:ascii="Arial" w:hAnsi="Arial" w:cs="Arial"/>
                <w:bCs/>
              </w:rPr>
              <w:t>Αρ</w:t>
            </w:r>
            <w:proofErr w:type="spellEnd"/>
            <w:r w:rsidRPr="00367229">
              <w:rPr>
                <w:rFonts w:ascii="Arial" w:hAnsi="Arial" w:cs="Arial"/>
                <w:bCs/>
              </w:rPr>
              <w:t>.</w:t>
            </w:r>
          </w:p>
        </w:tc>
        <w:tc>
          <w:tcPr>
            <w:tcW w:w="1308" w:type="dxa"/>
            <w:shd w:val="pct5" w:color="auto" w:fill="auto"/>
          </w:tcPr>
          <w:p w14:paraId="15F893A6" w14:textId="77777777" w:rsidR="00367229" w:rsidRPr="00367229" w:rsidRDefault="00367229" w:rsidP="00367229">
            <w:pPr>
              <w:tabs>
                <w:tab w:val="left" w:pos="990"/>
              </w:tabs>
              <w:spacing w:before="120" w:after="120"/>
              <w:rPr>
                <w:rFonts w:ascii="Arial" w:hAnsi="Arial" w:cs="Arial"/>
                <w:bCs/>
                <w:lang w:val="el-GR"/>
              </w:rPr>
            </w:pPr>
            <w:r w:rsidRPr="00367229">
              <w:rPr>
                <w:rFonts w:ascii="Arial" w:hAnsi="Arial" w:cs="Arial"/>
                <w:bCs/>
                <w:lang w:val="el-GR"/>
              </w:rPr>
              <w:t>Έγγραφο ή κατηγορίες εγγράφων που ζητούνται</w:t>
            </w:r>
          </w:p>
        </w:tc>
        <w:tc>
          <w:tcPr>
            <w:tcW w:w="2378" w:type="dxa"/>
            <w:shd w:val="pct5" w:color="auto" w:fill="auto"/>
          </w:tcPr>
          <w:p w14:paraId="7C45117B" w14:textId="77777777" w:rsidR="00367229" w:rsidRPr="00367229" w:rsidRDefault="00367229" w:rsidP="00367229">
            <w:pPr>
              <w:tabs>
                <w:tab w:val="left" w:pos="990"/>
              </w:tabs>
              <w:spacing w:before="120" w:after="120"/>
              <w:rPr>
                <w:rFonts w:ascii="Arial" w:hAnsi="Arial" w:cs="Arial"/>
                <w:bCs/>
                <w:lang w:val="el-GR"/>
              </w:rPr>
            </w:pPr>
            <w:r w:rsidRPr="00367229">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00BC9526" w14:textId="77777777" w:rsidR="00367229" w:rsidRPr="00367229" w:rsidRDefault="00367229" w:rsidP="00367229">
            <w:pPr>
              <w:tabs>
                <w:tab w:val="left" w:pos="990"/>
              </w:tabs>
              <w:spacing w:before="120" w:after="120"/>
              <w:rPr>
                <w:rFonts w:ascii="Arial" w:hAnsi="Arial" w:cs="Arial"/>
                <w:bCs/>
                <w:lang w:val="el-GR"/>
              </w:rPr>
            </w:pPr>
            <w:r w:rsidRPr="00367229">
              <w:rPr>
                <w:rFonts w:ascii="Arial" w:hAnsi="Arial" w:cs="Arial"/>
                <w:bCs/>
                <w:lang w:val="el-GR"/>
              </w:rPr>
              <w:t>Λόγοι για τους οποίους ο διάδικος ο οποίος καταχωρίζει το Αίτημα (-οι) πιστεύει ότι το (τα) έγγραφο (-α) βρίσκεται (-</w:t>
            </w:r>
            <w:proofErr w:type="spellStart"/>
            <w:r w:rsidRPr="00367229">
              <w:rPr>
                <w:rFonts w:ascii="Arial" w:hAnsi="Arial" w:cs="Arial"/>
                <w:bCs/>
                <w:lang w:val="el-GR"/>
              </w:rPr>
              <w:t>ονται</w:t>
            </w:r>
            <w:proofErr w:type="spellEnd"/>
            <w:r w:rsidRPr="00367229">
              <w:rPr>
                <w:rFonts w:ascii="Arial" w:hAnsi="Arial" w:cs="Arial"/>
                <w:bCs/>
                <w:lang w:val="el-GR"/>
              </w:rPr>
              <w:t>) ή βρισκόταν (-</w:t>
            </w:r>
            <w:proofErr w:type="spellStart"/>
            <w:r w:rsidRPr="00367229">
              <w:rPr>
                <w:rFonts w:ascii="Arial" w:hAnsi="Arial" w:cs="Arial"/>
                <w:bCs/>
                <w:lang w:val="el-GR"/>
              </w:rPr>
              <w:t>ονταν</w:t>
            </w:r>
            <w:proofErr w:type="spellEnd"/>
            <w:r w:rsidRPr="00367229">
              <w:rPr>
                <w:rFonts w:ascii="Arial" w:hAnsi="Arial" w:cs="Arial"/>
                <w:bCs/>
                <w:lang w:val="el-GR"/>
              </w:rPr>
              <w:t>) στην κατοχή, τη φύλαξη, τον έλεγχο ή την εξουσία του (των) παραλήπτη (-ων) διάδικου (-ων)</w:t>
            </w:r>
          </w:p>
        </w:tc>
        <w:tc>
          <w:tcPr>
            <w:tcW w:w="1701" w:type="dxa"/>
            <w:shd w:val="pct5" w:color="auto" w:fill="auto"/>
          </w:tcPr>
          <w:p w14:paraId="5DB270D9" w14:textId="77777777" w:rsidR="00367229" w:rsidRPr="00367229" w:rsidRDefault="00367229" w:rsidP="00367229">
            <w:pPr>
              <w:tabs>
                <w:tab w:val="left" w:pos="990"/>
              </w:tabs>
              <w:spacing w:before="120" w:after="120"/>
              <w:rPr>
                <w:rFonts w:ascii="Arial" w:hAnsi="Arial" w:cs="Arial"/>
                <w:bCs/>
                <w:lang w:val="el-GR"/>
              </w:rPr>
            </w:pPr>
            <w:r w:rsidRPr="00367229">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21A02ED2" w14:textId="77777777" w:rsidR="00367229" w:rsidRPr="00367229" w:rsidRDefault="00367229" w:rsidP="00367229">
            <w:pPr>
              <w:tabs>
                <w:tab w:val="left" w:pos="990"/>
              </w:tabs>
              <w:spacing w:before="120" w:after="120"/>
              <w:rPr>
                <w:rFonts w:ascii="Arial" w:hAnsi="Arial" w:cs="Arial"/>
                <w:bCs/>
                <w:lang w:val="el-GR"/>
              </w:rPr>
            </w:pPr>
            <w:r w:rsidRPr="00367229">
              <w:rPr>
                <w:rFonts w:ascii="Arial" w:hAnsi="Arial" w:cs="Arial"/>
                <w:bCs/>
                <w:lang w:val="el-GR"/>
              </w:rPr>
              <w:t>Απαντήσεις του αιτούντος διαδίκου στους λόγους ένστασης</w:t>
            </w:r>
          </w:p>
        </w:tc>
        <w:tc>
          <w:tcPr>
            <w:tcW w:w="2945" w:type="dxa"/>
            <w:shd w:val="pct5" w:color="auto" w:fill="auto"/>
          </w:tcPr>
          <w:p w14:paraId="1930E224" w14:textId="77777777" w:rsidR="00367229" w:rsidRPr="00367229" w:rsidRDefault="00367229" w:rsidP="00367229">
            <w:pPr>
              <w:tabs>
                <w:tab w:val="left" w:pos="990"/>
              </w:tabs>
              <w:spacing w:before="120" w:after="120"/>
              <w:rPr>
                <w:rFonts w:ascii="Arial" w:hAnsi="Arial" w:cs="Arial"/>
                <w:bCs/>
              </w:rPr>
            </w:pPr>
            <w:r w:rsidRPr="00367229">
              <w:rPr>
                <w:rFonts w:ascii="Arial" w:hAnsi="Arial" w:cs="Arial"/>
                <w:bCs/>
              </w:rPr>
              <w:t>Απ</w:t>
            </w:r>
            <w:proofErr w:type="spellStart"/>
            <w:r w:rsidRPr="00367229">
              <w:rPr>
                <w:rFonts w:ascii="Arial" w:hAnsi="Arial" w:cs="Arial"/>
                <w:bCs/>
              </w:rPr>
              <w:t>όφ</w:t>
            </w:r>
            <w:proofErr w:type="spellEnd"/>
            <w:r w:rsidRPr="00367229">
              <w:rPr>
                <w:rFonts w:ascii="Arial" w:hAnsi="Arial" w:cs="Arial"/>
                <w:bCs/>
              </w:rPr>
              <w:t xml:space="preserve">αση </w:t>
            </w:r>
            <w:proofErr w:type="spellStart"/>
            <w:r w:rsidRPr="00367229">
              <w:rPr>
                <w:rFonts w:ascii="Arial" w:hAnsi="Arial" w:cs="Arial"/>
                <w:bCs/>
              </w:rPr>
              <w:t>του</w:t>
            </w:r>
            <w:proofErr w:type="spellEnd"/>
            <w:r w:rsidRPr="00367229">
              <w:rPr>
                <w:rFonts w:ascii="Arial" w:hAnsi="Arial" w:cs="Arial"/>
                <w:bCs/>
              </w:rPr>
              <w:t xml:space="preserve"> </w:t>
            </w:r>
            <w:proofErr w:type="spellStart"/>
            <w:r w:rsidRPr="00367229">
              <w:rPr>
                <w:rFonts w:ascii="Arial" w:hAnsi="Arial" w:cs="Arial"/>
                <w:bCs/>
              </w:rPr>
              <w:t>Δικ</w:t>
            </w:r>
            <w:proofErr w:type="spellEnd"/>
            <w:r w:rsidRPr="00367229">
              <w:rPr>
                <w:rFonts w:ascii="Arial" w:hAnsi="Arial" w:cs="Arial"/>
                <w:bCs/>
              </w:rPr>
              <w:t>αστηρίου</w:t>
            </w:r>
          </w:p>
        </w:tc>
      </w:tr>
      <w:tr w:rsidR="00367229" w:rsidRPr="00367229" w14:paraId="620C3FF5" w14:textId="77777777" w:rsidTr="0083145E">
        <w:tc>
          <w:tcPr>
            <w:tcW w:w="704" w:type="dxa"/>
          </w:tcPr>
          <w:p w14:paraId="207F9538" w14:textId="77777777" w:rsidR="00367229" w:rsidRPr="00367229" w:rsidRDefault="00367229" w:rsidP="00367229">
            <w:pPr>
              <w:numPr>
                <w:ilvl w:val="0"/>
                <w:numId w:val="9"/>
              </w:numPr>
              <w:tabs>
                <w:tab w:val="left" w:pos="990"/>
              </w:tabs>
              <w:spacing w:before="120" w:after="120"/>
              <w:rPr>
                <w:rFonts w:cstheme="minorHAnsi"/>
                <w:bCs/>
              </w:rPr>
            </w:pPr>
          </w:p>
        </w:tc>
        <w:tc>
          <w:tcPr>
            <w:tcW w:w="1308" w:type="dxa"/>
          </w:tcPr>
          <w:p w14:paraId="598C5571" w14:textId="77777777" w:rsidR="00367229" w:rsidRPr="00367229" w:rsidRDefault="00367229" w:rsidP="00367229">
            <w:pPr>
              <w:tabs>
                <w:tab w:val="left" w:pos="990"/>
              </w:tabs>
              <w:spacing w:before="120" w:after="120"/>
              <w:rPr>
                <w:rFonts w:cstheme="minorHAnsi"/>
                <w:bCs/>
              </w:rPr>
            </w:pPr>
          </w:p>
        </w:tc>
        <w:tc>
          <w:tcPr>
            <w:tcW w:w="2378" w:type="dxa"/>
          </w:tcPr>
          <w:p w14:paraId="77B6B08E" w14:textId="77777777" w:rsidR="00367229" w:rsidRPr="00367229" w:rsidRDefault="00367229" w:rsidP="00367229">
            <w:pPr>
              <w:tabs>
                <w:tab w:val="left" w:pos="990"/>
              </w:tabs>
              <w:spacing w:before="120" w:after="120"/>
              <w:rPr>
                <w:rFonts w:cstheme="minorHAnsi"/>
                <w:bCs/>
              </w:rPr>
            </w:pPr>
          </w:p>
        </w:tc>
        <w:tc>
          <w:tcPr>
            <w:tcW w:w="2584" w:type="dxa"/>
          </w:tcPr>
          <w:p w14:paraId="36A035FE" w14:textId="77777777" w:rsidR="00367229" w:rsidRPr="00367229" w:rsidRDefault="00367229" w:rsidP="00367229">
            <w:pPr>
              <w:tabs>
                <w:tab w:val="left" w:pos="990"/>
              </w:tabs>
              <w:spacing w:before="120" w:after="120"/>
              <w:rPr>
                <w:rFonts w:cstheme="minorHAnsi"/>
                <w:bCs/>
              </w:rPr>
            </w:pPr>
          </w:p>
        </w:tc>
        <w:tc>
          <w:tcPr>
            <w:tcW w:w="1701" w:type="dxa"/>
          </w:tcPr>
          <w:p w14:paraId="3B44153C" w14:textId="77777777" w:rsidR="00367229" w:rsidRPr="00367229" w:rsidRDefault="00367229" w:rsidP="00367229">
            <w:pPr>
              <w:tabs>
                <w:tab w:val="left" w:pos="990"/>
              </w:tabs>
              <w:spacing w:before="120" w:after="120"/>
              <w:rPr>
                <w:rFonts w:cstheme="minorHAnsi"/>
                <w:bCs/>
              </w:rPr>
            </w:pPr>
          </w:p>
        </w:tc>
        <w:tc>
          <w:tcPr>
            <w:tcW w:w="1700" w:type="dxa"/>
          </w:tcPr>
          <w:p w14:paraId="3DEF6EF8" w14:textId="77777777" w:rsidR="00367229" w:rsidRPr="00367229" w:rsidRDefault="00367229" w:rsidP="00367229">
            <w:pPr>
              <w:tabs>
                <w:tab w:val="left" w:pos="990"/>
              </w:tabs>
              <w:spacing w:before="120" w:after="120"/>
              <w:rPr>
                <w:rFonts w:cstheme="minorHAnsi"/>
                <w:bCs/>
              </w:rPr>
            </w:pPr>
          </w:p>
        </w:tc>
        <w:tc>
          <w:tcPr>
            <w:tcW w:w="2945" w:type="dxa"/>
          </w:tcPr>
          <w:p w14:paraId="25810792" w14:textId="77777777" w:rsidR="00367229" w:rsidRPr="00367229" w:rsidRDefault="00367229" w:rsidP="00367229">
            <w:pPr>
              <w:tabs>
                <w:tab w:val="left" w:pos="990"/>
              </w:tabs>
              <w:spacing w:before="120" w:after="120"/>
              <w:rPr>
                <w:rFonts w:cstheme="minorHAnsi"/>
                <w:bCs/>
              </w:rPr>
            </w:pPr>
          </w:p>
        </w:tc>
      </w:tr>
      <w:tr w:rsidR="00367229" w:rsidRPr="00367229" w14:paraId="784C64A3" w14:textId="77777777" w:rsidTr="0083145E">
        <w:tc>
          <w:tcPr>
            <w:tcW w:w="704" w:type="dxa"/>
          </w:tcPr>
          <w:p w14:paraId="0AFE84A1" w14:textId="77777777" w:rsidR="00367229" w:rsidRPr="00367229" w:rsidRDefault="00367229" w:rsidP="00367229">
            <w:pPr>
              <w:numPr>
                <w:ilvl w:val="0"/>
                <w:numId w:val="9"/>
              </w:numPr>
              <w:tabs>
                <w:tab w:val="left" w:pos="990"/>
              </w:tabs>
              <w:spacing w:before="120" w:after="120"/>
              <w:rPr>
                <w:rFonts w:cstheme="minorHAnsi"/>
                <w:bCs/>
              </w:rPr>
            </w:pPr>
          </w:p>
        </w:tc>
        <w:tc>
          <w:tcPr>
            <w:tcW w:w="1308" w:type="dxa"/>
          </w:tcPr>
          <w:p w14:paraId="6132DA2B" w14:textId="77777777" w:rsidR="00367229" w:rsidRPr="00367229" w:rsidRDefault="00367229" w:rsidP="00367229">
            <w:pPr>
              <w:tabs>
                <w:tab w:val="left" w:pos="990"/>
              </w:tabs>
              <w:spacing w:before="120" w:after="120"/>
              <w:rPr>
                <w:rFonts w:cstheme="minorHAnsi"/>
                <w:bCs/>
              </w:rPr>
            </w:pPr>
          </w:p>
        </w:tc>
        <w:tc>
          <w:tcPr>
            <w:tcW w:w="2378" w:type="dxa"/>
          </w:tcPr>
          <w:p w14:paraId="76E8A0F9" w14:textId="77777777" w:rsidR="00367229" w:rsidRPr="00367229" w:rsidRDefault="00367229" w:rsidP="00367229">
            <w:pPr>
              <w:tabs>
                <w:tab w:val="left" w:pos="990"/>
              </w:tabs>
              <w:spacing w:before="120" w:after="120"/>
              <w:rPr>
                <w:rFonts w:cstheme="minorHAnsi"/>
                <w:bCs/>
              </w:rPr>
            </w:pPr>
          </w:p>
        </w:tc>
        <w:tc>
          <w:tcPr>
            <w:tcW w:w="2584" w:type="dxa"/>
          </w:tcPr>
          <w:p w14:paraId="55746C3D" w14:textId="77777777" w:rsidR="00367229" w:rsidRPr="00367229" w:rsidRDefault="00367229" w:rsidP="00367229">
            <w:pPr>
              <w:tabs>
                <w:tab w:val="left" w:pos="990"/>
              </w:tabs>
              <w:spacing w:before="120" w:after="120"/>
              <w:rPr>
                <w:rFonts w:cstheme="minorHAnsi"/>
                <w:bCs/>
              </w:rPr>
            </w:pPr>
          </w:p>
        </w:tc>
        <w:tc>
          <w:tcPr>
            <w:tcW w:w="1701" w:type="dxa"/>
          </w:tcPr>
          <w:p w14:paraId="6E693CB2" w14:textId="77777777" w:rsidR="00367229" w:rsidRPr="00367229" w:rsidRDefault="00367229" w:rsidP="00367229">
            <w:pPr>
              <w:tabs>
                <w:tab w:val="left" w:pos="990"/>
              </w:tabs>
              <w:spacing w:before="120" w:after="120"/>
              <w:rPr>
                <w:rFonts w:cstheme="minorHAnsi"/>
                <w:bCs/>
              </w:rPr>
            </w:pPr>
          </w:p>
        </w:tc>
        <w:tc>
          <w:tcPr>
            <w:tcW w:w="1700" w:type="dxa"/>
          </w:tcPr>
          <w:p w14:paraId="564A5F04" w14:textId="77777777" w:rsidR="00367229" w:rsidRPr="00367229" w:rsidRDefault="00367229" w:rsidP="00367229">
            <w:pPr>
              <w:tabs>
                <w:tab w:val="left" w:pos="990"/>
              </w:tabs>
              <w:spacing w:before="120" w:after="120"/>
              <w:rPr>
                <w:rFonts w:cstheme="minorHAnsi"/>
                <w:bCs/>
              </w:rPr>
            </w:pPr>
          </w:p>
        </w:tc>
        <w:tc>
          <w:tcPr>
            <w:tcW w:w="2945" w:type="dxa"/>
          </w:tcPr>
          <w:p w14:paraId="7E2BFB16" w14:textId="77777777" w:rsidR="00367229" w:rsidRPr="00367229" w:rsidRDefault="00367229" w:rsidP="00367229">
            <w:pPr>
              <w:tabs>
                <w:tab w:val="left" w:pos="990"/>
              </w:tabs>
              <w:spacing w:before="120" w:after="120"/>
              <w:rPr>
                <w:rFonts w:cstheme="minorHAnsi"/>
                <w:bCs/>
              </w:rPr>
            </w:pPr>
          </w:p>
        </w:tc>
      </w:tr>
    </w:tbl>
    <w:p w14:paraId="25BDC5EA" w14:textId="77777777" w:rsidR="00367229" w:rsidRPr="00367229" w:rsidRDefault="00367229" w:rsidP="00367229">
      <w:pPr>
        <w:spacing w:after="0" w:line="240" w:lineRule="auto"/>
        <w:rPr>
          <w:rFonts w:ascii="Arial" w:eastAsia="Times New Roman" w:hAnsi="Arial" w:cs="Arial"/>
          <w:kern w:val="0"/>
          <w:sz w:val="24"/>
          <w:szCs w:val="24"/>
          <w14:ligatures w14:val="none"/>
        </w:rPr>
        <w:sectPr w:rsidR="00367229" w:rsidRPr="00367229" w:rsidSect="00444EAC">
          <w:pgSz w:w="16838" w:h="11906" w:orient="landscape"/>
          <w:pgMar w:top="1440" w:right="1440" w:bottom="1440" w:left="1440" w:header="708" w:footer="708" w:gutter="0"/>
          <w:cols w:space="708"/>
          <w:docGrid w:linePitch="360"/>
        </w:sectPr>
      </w:pPr>
    </w:p>
    <w:p w14:paraId="4DBA0762" w14:textId="77777777" w:rsidR="00773070" w:rsidRDefault="00773070"/>
    <w:sectPr w:rsidR="00773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628D" w14:textId="77777777" w:rsidR="00367229" w:rsidRDefault="00367229" w:rsidP="00367229">
      <w:pPr>
        <w:spacing w:after="0" w:line="240" w:lineRule="auto"/>
      </w:pPr>
      <w:r>
        <w:separator/>
      </w:r>
    </w:p>
  </w:endnote>
  <w:endnote w:type="continuationSeparator" w:id="0">
    <w:p w14:paraId="068602EE" w14:textId="77777777" w:rsidR="00367229" w:rsidRDefault="00367229" w:rsidP="0036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FEDC" w14:textId="77777777" w:rsidR="00367229" w:rsidRDefault="00367229" w:rsidP="00367229">
      <w:pPr>
        <w:spacing w:after="0" w:line="240" w:lineRule="auto"/>
      </w:pPr>
      <w:r>
        <w:separator/>
      </w:r>
    </w:p>
  </w:footnote>
  <w:footnote w:type="continuationSeparator" w:id="0">
    <w:p w14:paraId="4668986B" w14:textId="77777777" w:rsidR="00367229" w:rsidRDefault="00367229" w:rsidP="00367229">
      <w:pPr>
        <w:spacing w:after="0" w:line="240" w:lineRule="auto"/>
      </w:pPr>
      <w:r>
        <w:continuationSeparator/>
      </w:r>
    </w:p>
  </w:footnote>
  <w:footnote w:id="1">
    <w:p w14:paraId="7C5E6FDB" w14:textId="77777777" w:rsidR="00367229" w:rsidRPr="00CC519F" w:rsidRDefault="00367229" w:rsidP="00367229">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2">
    <w:p w14:paraId="4DF61A32" w14:textId="77777777" w:rsidR="00367229" w:rsidRPr="008B0773" w:rsidRDefault="00367229" w:rsidP="00367229">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3">
    <w:p w14:paraId="7557D0E5" w14:textId="77777777" w:rsidR="00367229" w:rsidRPr="008B0773" w:rsidRDefault="00367229" w:rsidP="00367229">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lang w:val="en-U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n-US"/>
      </w:rPr>
    </w:lvl>
  </w:abstractNum>
  <w:abstractNum w:abstractNumId="3" w15:restartNumberingAfterBreak="0">
    <w:nsid w:val="00000004"/>
    <w:multiLevelType w:val="multilevel"/>
    <w:tmpl w:val="2CCC133C"/>
    <w:name w:val="WW8Num4"/>
    <w:lvl w:ilvl="0">
      <w:start w:val="1"/>
      <w:numFmt w:val="decimal"/>
      <w:lvlText w:val="%1."/>
      <w:lvlJc w:val="left"/>
      <w:pPr>
        <w:tabs>
          <w:tab w:val="num" w:pos="0"/>
        </w:tabs>
        <w:ind w:left="720" w:hanging="360"/>
      </w:pPr>
      <w:rPr>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306E70"/>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037F47F3"/>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2092082"/>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4D5B6F50"/>
    <w:multiLevelType w:val="hybridMultilevel"/>
    <w:tmpl w:val="EEEEBA8A"/>
    <w:lvl w:ilvl="0" w:tplc="414C5220">
      <w:start w:val="1"/>
      <w:numFmt w:val="decimal"/>
      <w:lvlText w:val="%1."/>
      <w:lvlJc w:val="left"/>
      <w:pPr>
        <w:ind w:left="358" w:hanging="360"/>
      </w:pPr>
      <w:rPr>
        <w:rFonts w:hint="default"/>
      </w:rPr>
    </w:lvl>
    <w:lvl w:ilvl="1" w:tplc="0C000019" w:tentative="1">
      <w:start w:val="1"/>
      <w:numFmt w:val="lowerLetter"/>
      <w:lvlText w:val="%2."/>
      <w:lvlJc w:val="left"/>
      <w:pPr>
        <w:ind w:left="1078" w:hanging="360"/>
      </w:pPr>
    </w:lvl>
    <w:lvl w:ilvl="2" w:tplc="0C00001B" w:tentative="1">
      <w:start w:val="1"/>
      <w:numFmt w:val="lowerRoman"/>
      <w:lvlText w:val="%3."/>
      <w:lvlJc w:val="right"/>
      <w:pPr>
        <w:ind w:left="1798" w:hanging="180"/>
      </w:pPr>
    </w:lvl>
    <w:lvl w:ilvl="3" w:tplc="0C00000F" w:tentative="1">
      <w:start w:val="1"/>
      <w:numFmt w:val="decimal"/>
      <w:lvlText w:val="%4."/>
      <w:lvlJc w:val="left"/>
      <w:pPr>
        <w:ind w:left="2518" w:hanging="360"/>
      </w:pPr>
    </w:lvl>
    <w:lvl w:ilvl="4" w:tplc="0C000019" w:tentative="1">
      <w:start w:val="1"/>
      <w:numFmt w:val="lowerLetter"/>
      <w:lvlText w:val="%5."/>
      <w:lvlJc w:val="left"/>
      <w:pPr>
        <w:ind w:left="3238" w:hanging="360"/>
      </w:pPr>
    </w:lvl>
    <w:lvl w:ilvl="5" w:tplc="0C00001B" w:tentative="1">
      <w:start w:val="1"/>
      <w:numFmt w:val="lowerRoman"/>
      <w:lvlText w:val="%6."/>
      <w:lvlJc w:val="right"/>
      <w:pPr>
        <w:ind w:left="3958" w:hanging="180"/>
      </w:pPr>
    </w:lvl>
    <w:lvl w:ilvl="6" w:tplc="0C00000F" w:tentative="1">
      <w:start w:val="1"/>
      <w:numFmt w:val="decimal"/>
      <w:lvlText w:val="%7."/>
      <w:lvlJc w:val="left"/>
      <w:pPr>
        <w:ind w:left="4678" w:hanging="360"/>
      </w:pPr>
    </w:lvl>
    <w:lvl w:ilvl="7" w:tplc="0C000019" w:tentative="1">
      <w:start w:val="1"/>
      <w:numFmt w:val="lowerLetter"/>
      <w:lvlText w:val="%8."/>
      <w:lvlJc w:val="left"/>
      <w:pPr>
        <w:ind w:left="5398" w:hanging="360"/>
      </w:pPr>
    </w:lvl>
    <w:lvl w:ilvl="8" w:tplc="0C00001B" w:tentative="1">
      <w:start w:val="1"/>
      <w:numFmt w:val="lowerRoman"/>
      <w:lvlText w:val="%9."/>
      <w:lvlJc w:val="right"/>
      <w:pPr>
        <w:ind w:left="6118" w:hanging="180"/>
      </w:pPr>
    </w:lvl>
  </w:abstractNum>
  <w:abstractNum w:abstractNumId="8" w15:restartNumberingAfterBreak="0">
    <w:nsid w:val="7806452A"/>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510678957">
    <w:abstractNumId w:val="0"/>
  </w:num>
  <w:num w:numId="2" w16cid:durableId="873426197">
    <w:abstractNumId w:val="1"/>
  </w:num>
  <w:num w:numId="3" w16cid:durableId="1608851960">
    <w:abstractNumId w:val="2"/>
  </w:num>
  <w:num w:numId="4" w16cid:durableId="1605188370">
    <w:abstractNumId w:val="3"/>
  </w:num>
  <w:num w:numId="5" w16cid:durableId="1643734104">
    <w:abstractNumId w:val="4"/>
  </w:num>
  <w:num w:numId="6" w16cid:durableId="1391002222">
    <w:abstractNumId w:val="5"/>
  </w:num>
  <w:num w:numId="7" w16cid:durableId="1869249692">
    <w:abstractNumId w:val="6"/>
  </w:num>
  <w:num w:numId="8" w16cid:durableId="2093893435">
    <w:abstractNumId w:val="8"/>
  </w:num>
  <w:num w:numId="9" w16cid:durableId="11471603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29"/>
    <w:rsid w:val="00367229"/>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8859"/>
  <w15:chartTrackingRefBased/>
  <w15:docId w15:val="{B5BE396C-1EDF-48AD-B000-CCCE6D77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7229"/>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367229"/>
    <w:rPr>
      <w:kern w:val="0"/>
      <w:sz w:val="20"/>
      <w:szCs w:val="20"/>
      <w:lang w:val="fr"/>
      <w14:ligatures w14:val="none"/>
    </w:rPr>
  </w:style>
  <w:style w:type="character" w:styleId="FootnoteReference">
    <w:name w:val="footnote reference"/>
    <w:basedOn w:val="DefaultParagraphFont"/>
    <w:uiPriority w:val="99"/>
    <w:unhideWhenUsed/>
    <w:rsid w:val="00367229"/>
    <w:rPr>
      <w:vertAlign w:val="superscript"/>
    </w:rPr>
  </w:style>
  <w:style w:type="table" w:styleId="TableGrid">
    <w:name w:val="Table Grid"/>
    <w:basedOn w:val="TableNormal"/>
    <w:uiPriority w:val="59"/>
    <w:unhideWhenUsed/>
    <w:rsid w:val="00367229"/>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367229"/>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2023-10-04T08:33:00Z</dcterms:created>
  <dcterms:modified xsi:type="dcterms:W3CDTF">2023-10-04T08:33:00Z</dcterms:modified>
</cp:coreProperties>
</file>